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D3" w:rsidRDefault="00C438E4">
      <w:pPr>
        <w:pStyle w:val="BodyText"/>
        <w:kinsoku w:val="0"/>
        <w:overflowPunct w:val="0"/>
        <w:spacing w:line="89" w:lineRule="exact"/>
        <w:ind w:left="112" w:firstLine="0"/>
        <w:rPr>
          <w:position w:val="-2"/>
          <w:sz w:val="8"/>
          <w:szCs w:val="8"/>
        </w:rPr>
      </w:pPr>
      <w:r>
        <w:rPr>
          <w:noProof/>
          <w:position w:val="-2"/>
          <w:sz w:val="8"/>
          <w:szCs w:val="8"/>
        </w:rPr>
      </w:r>
      <w:r>
        <w:rPr>
          <w:noProof/>
          <w:position w:val="-2"/>
          <w:sz w:val="8"/>
          <w:szCs w:val="8"/>
        </w:rPr>
        <w:pict>
          <v:group id="Group 2" o:spid="_x0000_s1026" style="width:487.55pt;height:4.5pt;mso-position-horizontal-relative:char;mso-position-vertical-relative:line" coordsize="9751,90">
            <v:shape id="Freeform 3" o:spid="_x0000_s1027" style="position:absolute;left:30;top:59;width:9691;height:20;visibility:visible;mso-wrap-style:square;v-text-anchor:top" coordsize="9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" path="m,l9690,e" filled="f" strokecolor="#575757" strokeweight="3pt">
              <v:path arrowok="t" o:connecttype="custom" o:connectlocs="0,0;9690,0" o:connectangles="0,0"/>
            </v:shape>
            <v:shape id="Freeform 4" o:spid="_x0000_s1028" style="position:absolute;left:30;top:7;width:9691;height:20;visibility:visible;mso-wrap-style:square;v-text-anchor:top" coordsize="96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" path="m,l9690,e" filled="f" strokecolor="#575757" strokeweight=".72pt">
              <v:path arrowok="t" o:connecttype="custom" o:connectlocs="0,0;9690,0" o:connectangles="0,0"/>
            </v:shape>
            <w10:wrap type="none"/>
            <w10:anchorlock/>
          </v:group>
        </w:pict>
      </w:r>
    </w:p>
    <w:p w:rsidR="00E91FD3" w:rsidRDefault="00E91FD3">
      <w:pPr>
        <w:pStyle w:val="BodyText"/>
        <w:kinsoku w:val="0"/>
        <w:overflowPunct w:val="0"/>
        <w:ind w:left="0" w:firstLine="0"/>
        <w:rPr>
          <w:sz w:val="20"/>
          <w:szCs w:val="20"/>
        </w:rPr>
      </w:pPr>
    </w:p>
    <w:p w:rsidR="00E91FD3" w:rsidRDefault="00E91FD3">
      <w:pPr>
        <w:pStyle w:val="BodyText"/>
        <w:kinsoku w:val="0"/>
        <w:overflowPunct w:val="0"/>
        <w:ind w:left="0" w:firstLine="0"/>
        <w:rPr>
          <w:sz w:val="20"/>
          <w:szCs w:val="20"/>
        </w:rPr>
      </w:pPr>
    </w:p>
    <w:p w:rsidR="00E91FD3" w:rsidRDefault="00E91FD3">
      <w:pPr>
        <w:pStyle w:val="BodyText"/>
        <w:kinsoku w:val="0"/>
        <w:overflowPunct w:val="0"/>
        <w:ind w:left="0" w:firstLine="0"/>
        <w:rPr>
          <w:sz w:val="20"/>
          <w:szCs w:val="20"/>
        </w:rPr>
      </w:pPr>
    </w:p>
    <w:p w:rsidR="00E91FD3" w:rsidRDefault="00E91FD3">
      <w:pPr>
        <w:pStyle w:val="BodyText"/>
        <w:kinsoku w:val="0"/>
        <w:overflowPunct w:val="0"/>
        <w:spacing w:line="1085" w:lineRule="exact"/>
        <w:ind w:left="267" w:right="382" w:firstLine="0"/>
        <w:jc w:val="center"/>
        <w:rPr>
          <w:rFonts w:ascii="Franklin Gothic Heavy" w:hAnsi="Franklin Gothic Heavy" w:cs="Franklin Gothic Heavy"/>
          <w:sz w:val="96"/>
          <w:szCs w:val="96"/>
        </w:rPr>
      </w:pPr>
      <w:r>
        <w:rPr>
          <w:rFonts w:ascii="Franklin Gothic Heavy" w:hAnsi="Franklin Gothic Heavy" w:cs="Franklin Gothic Heavy"/>
          <w:sz w:val="96"/>
          <w:szCs w:val="96"/>
        </w:rPr>
        <w:t>Alpha P</w:t>
      </w:r>
      <w:r>
        <w:rPr>
          <w:rFonts w:ascii="Franklin Gothic Heavy" w:hAnsi="Franklin Gothic Heavy" w:cs="Franklin Gothic Heavy"/>
          <w:b/>
          <w:bCs/>
          <w:sz w:val="96"/>
          <w:szCs w:val="96"/>
        </w:rPr>
        <w:t>eer to</w:t>
      </w:r>
      <w:r>
        <w:rPr>
          <w:rFonts w:ascii="Franklin Gothic Heavy" w:hAnsi="Franklin Gothic Heavy" w:cs="Franklin Gothic Heavy"/>
          <w:b/>
          <w:bCs/>
          <w:spacing w:val="-7"/>
          <w:sz w:val="96"/>
          <w:szCs w:val="96"/>
        </w:rPr>
        <w:t xml:space="preserve"> </w:t>
      </w:r>
      <w:r>
        <w:rPr>
          <w:rFonts w:ascii="Franklin Gothic Heavy" w:hAnsi="Franklin Gothic Heavy" w:cs="Franklin Gothic Heavy"/>
          <w:b/>
          <w:bCs/>
          <w:sz w:val="96"/>
          <w:szCs w:val="96"/>
        </w:rPr>
        <w:t>Peer</w:t>
      </w:r>
    </w:p>
    <w:p w:rsidR="00E91FD3" w:rsidRDefault="00E91FD3">
      <w:pPr>
        <w:pStyle w:val="BodyText"/>
        <w:kinsoku w:val="0"/>
        <w:overflowPunct w:val="0"/>
        <w:spacing w:before="1"/>
        <w:ind w:left="268" w:right="382" w:firstLine="0"/>
        <w:jc w:val="center"/>
        <w:rPr>
          <w:rFonts w:ascii="Franklin Gothic Heavy" w:hAnsi="Franklin Gothic Heavy" w:cs="Franklin Gothic Heavy"/>
          <w:sz w:val="96"/>
          <w:szCs w:val="96"/>
        </w:rPr>
      </w:pPr>
      <w:r>
        <w:rPr>
          <w:rFonts w:ascii="Franklin Gothic Heavy" w:hAnsi="Franklin Gothic Heavy" w:cs="Franklin Gothic Heavy"/>
          <w:sz w:val="96"/>
          <w:szCs w:val="96"/>
        </w:rPr>
        <w:t>Facilitator</w:t>
      </w:r>
      <w:r>
        <w:rPr>
          <w:rFonts w:ascii="Franklin Gothic Heavy" w:hAnsi="Franklin Gothic Heavy" w:cs="Franklin Gothic Heavy"/>
          <w:spacing w:val="-12"/>
          <w:sz w:val="96"/>
          <w:szCs w:val="96"/>
        </w:rPr>
        <w:t xml:space="preserve"> </w:t>
      </w:r>
      <w:r>
        <w:rPr>
          <w:rFonts w:ascii="Franklin Gothic Heavy" w:hAnsi="Franklin Gothic Heavy" w:cs="Franklin Gothic Heavy"/>
          <w:sz w:val="96"/>
          <w:szCs w:val="96"/>
        </w:rPr>
        <w:t>Notebook</w:t>
      </w: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spacing w:before="5"/>
        <w:ind w:left="0" w:firstLine="0"/>
        <w:rPr>
          <w:rFonts w:ascii="Franklin Gothic Heavy" w:hAnsi="Franklin Gothic Heavy" w:cs="Franklin Gothic Heavy"/>
          <w:sz w:val="18"/>
          <w:szCs w:val="18"/>
        </w:rPr>
      </w:pPr>
    </w:p>
    <w:p w:rsidR="00E91FD3" w:rsidRDefault="00563EC3">
      <w:pPr>
        <w:pStyle w:val="BodyText"/>
        <w:kinsoku w:val="0"/>
        <w:overflowPunct w:val="0"/>
        <w:ind w:left="3230" w:firstLine="0"/>
        <w:rPr>
          <w:rFonts w:ascii="Franklin Gothic Heavy" w:hAnsi="Franklin Gothic Heavy" w:cs="Franklin Gothic Heavy"/>
          <w:sz w:val="20"/>
          <w:szCs w:val="20"/>
        </w:rPr>
      </w:pPr>
      <w:r>
        <w:rPr>
          <w:rFonts w:ascii="Franklin Gothic Heavy" w:hAnsi="Franklin Gothic Heavy" w:cs="Franklin Gothic Heavy"/>
          <w:noProof/>
          <w:sz w:val="20"/>
          <w:szCs w:val="20"/>
        </w:rPr>
        <w:drawing>
          <wp:anchor distT="0" distB="0" distL="114300" distR="114300" simplePos="0" relativeHeight="251658240" behindDoc="1" locked="0" layoutInCell="1" allowOverlap="1">
            <wp:simplePos x="0" y="0"/>
            <wp:positionH relativeFrom="column">
              <wp:posOffset>1322705</wp:posOffset>
            </wp:positionH>
            <wp:positionV relativeFrom="paragraph">
              <wp:posOffset>5080</wp:posOffset>
            </wp:positionV>
            <wp:extent cx="3230880" cy="3048000"/>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quare.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30880" cy="3048000"/>
                    </a:xfrm>
                    <a:prstGeom prst="rect">
                      <a:avLst/>
                    </a:prstGeom>
                  </pic:spPr>
                </pic:pic>
              </a:graphicData>
            </a:graphic>
          </wp:anchor>
        </w:drawing>
      </w: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ind w:left="0" w:firstLine="0"/>
        <w:rPr>
          <w:rFonts w:ascii="Franklin Gothic Heavy" w:hAnsi="Franklin Gothic Heavy" w:cs="Franklin Gothic Heavy"/>
          <w:sz w:val="20"/>
          <w:szCs w:val="20"/>
        </w:rPr>
      </w:pPr>
    </w:p>
    <w:p w:rsidR="00E91FD3" w:rsidRDefault="00E91FD3">
      <w:pPr>
        <w:pStyle w:val="BodyText"/>
        <w:kinsoku w:val="0"/>
        <w:overflowPunct w:val="0"/>
        <w:spacing w:before="7"/>
        <w:ind w:left="0" w:firstLine="0"/>
        <w:rPr>
          <w:rFonts w:ascii="Franklin Gothic Heavy" w:hAnsi="Franklin Gothic Heavy" w:cs="Franklin Gothic Heavy"/>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563EC3" w:rsidRDefault="00563EC3">
      <w:pPr>
        <w:pStyle w:val="Heading3"/>
        <w:kinsoku w:val="0"/>
        <w:overflowPunct w:val="0"/>
        <w:spacing w:before="0" w:line="424" w:lineRule="exact"/>
        <w:ind w:left="0" w:right="325"/>
        <w:jc w:val="right"/>
        <w:rPr>
          <w:rFonts w:ascii="Lucida Sans Unicode" w:hAnsi="Lucida Sans Unicode" w:cs="Lucida Sans Unicode"/>
          <w:spacing w:val="14"/>
        </w:rPr>
      </w:pPr>
    </w:p>
    <w:p w:rsidR="00E91FD3" w:rsidRDefault="00E91FD3">
      <w:pPr>
        <w:pStyle w:val="Heading3"/>
        <w:kinsoku w:val="0"/>
        <w:overflowPunct w:val="0"/>
        <w:spacing w:before="0" w:line="424" w:lineRule="exact"/>
        <w:ind w:left="0" w:right="325"/>
        <w:jc w:val="right"/>
        <w:rPr>
          <w:rFonts w:ascii="Lucida Sans Unicode" w:hAnsi="Lucida Sans Unicode" w:cs="Lucida Sans Unicode"/>
          <w:b w:val="0"/>
          <w:bCs w:val="0"/>
          <w:spacing w:val="16"/>
        </w:rPr>
      </w:pPr>
      <w:r>
        <w:rPr>
          <w:rFonts w:ascii="Lucida Sans Unicode" w:hAnsi="Lucida Sans Unicode" w:cs="Lucida Sans Unicode"/>
          <w:spacing w:val="14"/>
        </w:rPr>
        <w:t xml:space="preserve">Alpha </w:t>
      </w:r>
      <w:r>
        <w:rPr>
          <w:rFonts w:ascii="Lucida Sans Unicode" w:hAnsi="Lucida Sans Unicode" w:cs="Lucida Sans Unicode"/>
          <w:spacing w:val="15"/>
        </w:rPr>
        <w:t xml:space="preserve">Prison </w:t>
      </w:r>
      <w:r w:rsidR="005E06CB">
        <w:rPr>
          <w:rFonts w:ascii="Lucida Sans Unicode" w:hAnsi="Lucida Sans Unicode" w:cs="Lucida Sans Unicode"/>
        </w:rPr>
        <w:t xml:space="preserve">&amp; </w:t>
      </w:r>
      <w:r w:rsidR="005E06CB">
        <w:rPr>
          <w:rFonts w:ascii="Lucida Sans Unicode" w:hAnsi="Lucida Sans Unicode" w:cs="Lucida Sans Unicode"/>
          <w:spacing w:val="21"/>
        </w:rPr>
        <w:t>Re</w:t>
      </w:r>
      <w:r>
        <w:rPr>
          <w:rFonts w:ascii="Lucida Sans Unicode" w:hAnsi="Lucida Sans Unicode" w:cs="Lucida Sans Unicode"/>
          <w:spacing w:val="16"/>
        </w:rPr>
        <w:t>-Entry</w:t>
      </w:r>
    </w:p>
    <w:p w:rsidR="00E91FD3" w:rsidRDefault="00E91FD3">
      <w:pPr>
        <w:pStyle w:val="BodyText"/>
        <w:kinsoku w:val="0"/>
        <w:overflowPunct w:val="0"/>
        <w:spacing w:before="101"/>
        <w:ind w:left="0" w:right="297" w:firstLine="0"/>
        <w:jc w:val="right"/>
        <w:rPr>
          <w:rFonts w:ascii="Lucida Sans Unicode" w:hAnsi="Lucida Sans Unicode" w:cs="Lucida Sans Unicode"/>
          <w:sz w:val="20"/>
          <w:szCs w:val="20"/>
        </w:rPr>
      </w:pPr>
      <w:r>
        <w:rPr>
          <w:rFonts w:ascii="Lucida Sans Unicode" w:hAnsi="Lucida Sans Unicode" w:cs="Lucida Sans Unicode"/>
          <w:b/>
          <w:bCs/>
          <w:sz w:val="20"/>
          <w:szCs w:val="20"/>
        </w:rPr>
        <w:t>2015</w:t>
      </w:r>
    </w:p>
    <w:p w:rsidR="00E91FD3" w:rsidRDefault="00E91FD3">
      <w:pPr>
        <w:pStyle w:val="BodyText"/>
        <w:kinsoku w:val="0"/>
        <w:overflowPunct w:val="0"/>
        <w:ind w:left="7981" w:firstLine="0"/>
        <w:rPr>
          <w:rFonts w:ascii="Lucida Sans Unicode" w:hAnsi="Lucida Sans Unicode" w:cs="Lucida Sans Unicode"/>
          <w:sz w:val="20"/>
          <w:szCs w:val="20"/>
        </w:rPr>
      </w:pPr>
      <w:r>
        <w:rPr>
          <w:rFonts w:ascii="Lucida Sans Unicode" w:hAnsi="Lucida Sans Unicode" w:cs="Lucida Sans Unicode"/>
          <w:b/>
          <w:bCs/>
          <w:sz w:val="20"/>
          <w:szCs w:val="20"/>
        </w:rPr>
        <w:t>Volume 1, Issue</w:t>
      </w:r>
      <w:r>
        <w:rPr>
          <w:rFonts w:ascii="Lucida Sans Unicode" w:hAnsi="Lucida Sans Unicode" w:cs="Lucida Sans Unicode"/>
          <w:b/>
          <w:bCs/>
          <w:spacing w:val="-47"/>
          <w:sz w:val="20"/>
          <w:szCs w:val="20"/>
        </w:rPr>
        <w:t xml:space="preserve"> </w:t>
      </w:r>
      <w:r>
        <w:rPr>
          <w:rFonts w:ascii="Lucida Sans Unicode" w:hAnsi="Lucida Sans Unicode" w:cs="Lucida Sans Unicode"/>
          <w:b/>
          <w:bCs/>
          <w:sz w:val="20"/>
          <w:szCs w:val="20"/>
        </w:rPr>
        <w:t>1</w:t>
      </w:r>
    </w:p>
    <w:p w:rsidR="00E91FD3" w:rsidRDefault="00E91FD3">
      <w:pPr>
        <w:pStyle w:val="BodyText"/>
        <w:kinsoku w:val="0"/>
        <w:overflowPunct w:val="0"/>
        <w:ind w:left="0" w:firstLine="0"/>
        <w:rPr>
          <w:rFonts w:ascii="Lucida Sans Unicode" w:hAnsi="Lucida Sans Unicode" w:cs="Lucida Sans Unicode"/>
          <w:b/>
          <w:bCs/>
          <w:sz w:val="20"/>
          <w:szCs w:val="20"/>
        </w:rPr>
      </w:pPr>
    </w:p>
    <w:p w:rsidR="00142691" w:rsidRDefault="00142691">
      <w:pPr>
        <w:widowControl/>
        <w:autoSpaceDE/>
        <w:autoSpaceDN/>
        <w:adjustRightInd/>
        <w:spacing w:after="200" w:line="276" w:lineRule="auto"/>
        <w:rPr>
          <w:rFonts w:ascii="Lucida Sans Unicode" w:hAnsi="Lucida Sans Unicode" w:cs="Lucida Sans Unicode"/>
          <w:b/>
          <w:bCs/>
          <w:sz w:val="20"/>
          <w:szCs w:val="20"/>
        </w:rPr>
      </w:pPr>
      <w:r>
        <w:rPr>
          <w:rFonts w:ascii="Lucida Sans Unicode" w:hAnsi="Lucida Sans Unicode" w:cs="Lucida Sans Unicode"/>
          <w:b/>
          <w:bCs/>
          <w:sz w:val="20"/>
          <w:szCs w:val="20"/>
        </w:rPr>
        <w:br w:type="page"/>
      </w:r>
    </w:p>
    <w:p w:rsidR="00E91FD3" w:rsidRDefault="00E91FD3">
      <w:pPr>
        <w:pStyle w:val="BodyText"/>
        <w:kinsoku w:val="0"/>
        <w:overflowPunct w:val="0"/>
        <w:ind w:left="0" w:firstLine="0"/>
        <w:rPr>
          <w:rFonts w:ascii="Lucida Sans Unicode" w:hAnsi="Lucida Sans Unicode" w:cs="Lucida Sans Unicode"/>
          <w:b/>
          <w:bCs/>
          <w:sz w:val="20"/>
          <w:szCs w:val="20"/>
        </w:rPr>
      </w:pPr>
    </w:p>
    <w:p w:rsidR="00E91FD3" w:rsidRDefault="00E91FD3">
      <w:pPr>
        <w:pStyle w:val="BodyText"/>
        <w:kinsoku w:val="0"/>
        <w:overflowPunct w:val="0"/>
        <w:spacing w:before="4"/>
        <w:ind w:left="0" w:firstLine="0"/>
        <w:rPr>
          <w:rFonts w:ascii="Lucida Sans Unicode" w:hAnsi="Lucida Sans Unicode" w:cs="Lucida Sans Unicode"/>
          <w:b/>
          <w:bCs/>
          <w:sz w:val="16"/>
          <w:szCs w:val="16"/>
        </w:rPr>
      </w:pPr>
    </w:p>
    <w:p w:rsidR="00E91FD3" w:rsidRPr="005E06CB" w:rsidRDefault="00E91FD3">
      <w:pPr>
        <w:pStyle w:val="BodyText"/>
        <w:kinsoku w:val="0"/>
        <w:overflowPunct w:val="0"/>
        <w:ind w:left="671" w:firstLine="0"/>
        <w:rPr>
          <w:sz w:val="20"/>
          <w:szCs w:val="20"/>
        </w:rPr>
      </w:pPr>
      <w:r w:rsidRPr="005E06CB">
        <w:rPr>
          <w:sz w:val="20"/>
          <w:szCs w:val="20"/>
        </w:rPr>
        <w:t xml:space="preserve">A guide for those inmates who have volunteered to </w:t>
      </w:r>
      <w:r w:rsidR="005E06CB" w:rsidRPr="005E06CB">
        <w:rPr>
          <w:sz w:val="20"/>
          <w:szCs w:val="20"/>
        </w:rPr>
        <w:t xml:space="preserve">participate </w:t>
      </w:r>
      <w:r w:rsidR="005E06CB" w:rsidRPr="005E06CB">
        <w:rPr>
          <w:spacing w:val="-34"/>
          <w:sz w:val="20"/>
          <w:szCs w:val="20"/>
        </w:rPr>
        <w:t>as</w:t>
      </w:r>
      <w:r w:rsidRPr="005E06CB">
        <w:rPr>
          <w:sz w:val="20"/>
          <w:szCs w:val="20"/>
        </w:rPr>
        <w:t xml:space="preserve"> Peer to Pee</w:t>
      </w:r>
      <w:r w:rsidR="005E06CB" w:rsidRPr="005E06CB">
        <w:rPr>
          <w:sz w:val="20"/>
          <w:szCs w:val="20"/>
        </w:rPr>
        <w:t>r Facilitators of Alpha Courses</w:t>
      </w:r>
    </w:p>
    <w:p w:rsidR="00E91FD3" w:rsidRDefault="00E91FD3">
      <w:pPr>
        <w:pStyle w:val="BodyText"/>
        <w:kinsoku w:val="0"/>
        <w:overflowPunct w:val="0"/>
        <w:ind w:left="671" w:firstLine="0"/>
        <w:rPr>
          <w:sz w:val="20"/>
          <w:szCs w:val="20"/>
        </w:rPr>
        <w:sectPr w:rsidR="00E91FD3" w:rsidSect="0048728B">
          <w:type w:val="continuous"/>
          <w:pgSz w:w="12240" w:h="15840" w:code="1"/>
          <w:pgMar w:top="1120" w:right="1080" w:bottom="280" w:left="1181" w:header="288" w:footer="1008" w:gutter="0"/>
          <w:cols w:space="720"/>
          <w:noEndnote/>
          <w:titlePg/>
        </w:sectPr>
      </w:pPr>
    </w:p>
    <w:p w:rsidR="00E91FD3" w:rsidRDefault="00E91FD3">
      <w:pPr>
        <w:pStyle w:val="BodyText"/>
        <w:kinsoku w:val="0"/>
        <w:overflowPunct w:val="0"/>
        <w:spacing w:before="6"/>
        <w:ind w:left="0" w:firstLine="0"/>
        <w:rPr>
          <w:sz w:val="3"/>
          <w:szCs w:val="3"/>
        </w:rPr>
      </w:pPr>
    </w:p>
    <w:p w:rsidR="00592DED" w:rsidRPr="00FB041A" w:rsidRDefault="00122E52" w:rsidP="00592DED">
      <w:pPr>
        <w:pStyle w:val="BodyText"/>
        <w:tabs>
          <w:tab w:val="right" w:pos="8333"/>
        </w:tabs>
        <w:kinsoku w:val="0"/>
        <w:overflowPunct w:val="0"/>
        <w:spacing w:before="40"/>
        <w:ind w:hanging="171"/>
        <w:rPr>
          <w:b/>
          <w:sz w:val="28"/>
          <w:szCs w:val="28"/>
        </w:rPr>
      </w:pPr>
      <w:r w:rsidRPr="00FB041A">
        <w:rPr>
          <w:b/>
          <w:sz w:val="28"/>
          <w:szCs w:val="28"/>
        </w:rPr>
        <w:t>Table of Contents</w:t>
      </w:r>
      <w:r w:rsidR="00142691">
        <w:rPr>
          <w:b/>
          <w:sz w:val="28"/>
          <w:szCs w:val="28"/>
        </w:rPr>
        <w:tab/>
      </w:r>
      <w:r w:rsidR="00142691">
        <w:rPr>
          <w:b/>
          <w:sz w:val="28"/>
          <w:szCs w:val="28"/>
        </w:rPr>
        <w:tab/>
      </w:r>
      <w:r w:rsidR="00142691" w:rsidRPr="00142691">
        <w:rPr>
          <w:b/>
          <w:szCs w:val="28"/>
        </w:rPr>
        <w:t>Page #</w:t>
      </w:r>
    </w:p>
    <w:p w:rsidR="007507DD" w:rsidRDefault="007507DD" w:rsidP="00592DED">
      <w:pPr>
        <w:pStyle w:val="BodyText"/>
        <w:tabs>
          <w:tab w:val="right" w:pos="8333"/>
        </w:tabs>
        <w:kinsoku w:val="0"/>
        <w:overflowPunct w:val="0"/>
        <w:spacing w:before="40"/>
        <w:ind w:hanging="171"/>
        <w:rPr>
          <w:b/>
        </w:rPr>
      </w:pPr>
    </w:p>
    <w:p w:rsidR="007507DD" w:rsidRPr="00B21A33" w:rsidRDefault="007507DD" w:rsidP="00592DED">
      <w:pPr>
        <w:pStyle w:val="BodyText"/>
        <w:tabs>
          <w:tab w:val="right" w:pos="8333"/>
        </w:tabs>
        <w:kinsoku w:val="0"/>
        <w:overflowPunct w:val="0"/>
        <w:spacing w:before="40"/>
        <w:ind w:hanging="171"/>
        <w:rPr>
          <w:b/>
        </w:rPr>
      </w:pPr>
      <w:r>
        <w:rPr>
          <w:b/>
        </w:rPr>
        <w:t>Welcome</w:t>
      </w:r>
      <w:r w:rsidR="00142691">
        <w:rPr>
          <w:b/>
        </w:rPr>
        <w:tab/>
      </w:r>
      <w:r w:rsidR="00142691">
        <w:rPr>
          <w:b/>
        </w:rPr>
        <w:tab/>
      </w:r>
      <w:r w:rsidR="00142691" w:rsidRPr="00B21A33">
        <w:rPr>
          <w:b/>
        </w:rPr>
        <w:t>3</w:t>
      </w:r>
    </w:p>
    <w:p w:rsidR="007507DD" w:rsidRPr="00B21A33" w:rsidRDefault="007507DD" w:rsidP="00592DED">
      <w:pPr>
        <w:pStyle w:val="BodyText"/>
        <w:tabs>
          <w:tab w:val="right" w:pos="8333"/>
        </w:tabs>
        <w:kinsoku w:val="0"/>
        <w:overflowPunct w:val="0"/>
        <w:spacing w:before="40"/>
        <w:ind w:hanging="171"/>
        <w:rPr>
          <w:b/>
        </w:rPr>
      </w:pPr>
    </w:p>
    <w:p w:rsidR="007507DD" w:rsidRPr="00B21A33" w:rsidRDefault="007507DD" w:rsidP="00592DED">
      <w:pPr>
        <w:pStyle w:val="BodyText"/>
        <w:tabs>
          <w:tab w:val="right" w:pos="8333"/>
        </w:tabs>
        <w:kinsoku w:val="0"/>
        <w:overflowPunct w:val="0"/>
        <w:spacing w:before="40"/>
        <w:ind w:hanging="171"/>
        <w:rPr>
          <w:b/>
        </w:rPr>
      </w:pPr>
      <w:r w:rsidRPr="00B21A33">
        <w:rPr>
          <w:b/>
        </w:rPr>
        <w:t>Mission, Vision and Values</w:t>
      </w:r>
      <w:r w:rsidR="00142691" w:rsidRPr="00B21A33">
        <w:rPr>
          <w:b/>
        </w:rPr>
        <w:tab/>
      </w:r>
      <w:r w:rsidR="00142691" w:rsidRPr="00B21A33">
        <w:rPr>
          <w:b/>
        </w:rPr>
        <w:tab/>
      </w:r>
      <w:r w:rsidR="00873865" w:rsidRPr="00B21A33">
        <w:rPr>
          <w:b/>
        </w:rPr>
        <w:t>4</w:t>
      </w:r>
    </w:p>
    <w:p w:rsidR="007507DD" w:rsidRPr="00B21A33" w:rsidRDefault="007507DD" w:rsidP="00592DED">
      <w:pPr>
        <w:pStyle w:val="BodyText"/>
        <w:tabs>
          <w:tab w:val="right" w:pos="8333"/>
        </w:tabs>
        <w:kinsoku w:val="0"/>
        <w:overflowPunct w:val="0"/>
        <w:spacing w:before="40"/>
        <w:ind w:hanging="171"/>
        <w:rPr>
          <w:b/>
        </w:rPr>
      </w:pPr>
    </w:p>
    <w:p w:rsidR="007507DD" w:rsidRPr="00B21A33" w:rsidRDefault="007507DD" w:rsidP="00592DED">
      <w:pPr>
        <w:pStyle w:val="BodyText"/>
        <w:tabs>
          <w:tab w:val="right" w:pos="8333"/>
        </w:tabs>
        <w:kinsoku w:val="0"/>
        <w:overflowPunct w:val="0"/>
        <w:spacing w:before="40"/>
        <w:ind w:hanging="171"/>
        <w:rPr>
          <w:b/>
        </w:rPr>
      </w:pPr>
      <w:r w:rsidRPr="00B21A33">
        <w:rPr>
          <w:b/>
        </w:rPr>
        <w:t>Servant Leadership</w:t>
      </w:r>
      <w:r w:rsidR="00873865" w:rsidRPr="00B21A33">
        <w:rPr>
          <w:b/>
        </w:rPr>
        <w:tab/>
      </w:r>
      <w:r w:rsidR="00873865" w:rsidRPr="00B21A33">
        <w:rPr>
          <w:b/>
        </w:rPr>
        <w:tab/>
        <w:t>5</w:t>
      </w:r>
    </w:p>
    <w:p w:rsidR="007507DD" w:rsidRPr="00B21A33" w:rsidRDefault="007507DD" w:rsidP="00592DED">
      <w:pPr>
        <w:pStyle w:val="BodyText"/>
        <w:tabs>
          <w:tab w:val="right" w:pos="8333"/>
        </w:tabs>
        <w:kinsoku w:val="0"/>
        <w:overflowPunct w:val="0"/>
        <w:spacing w:before="40"/>
        <w:ind w:hanging="171"/>
        <w:rPr>
          <w:b/>
        </w:rPr>
      </w:pPr>
    </w:p>
    <w:p w:rsidR="007507DD" w:rsidRPr="00B21A33" w:rsidRDefault="007507DD" w:rsidP="00592DED">
      <w:pPr>
        <w:pStyle w:val="BodyText"/>
        <w:tabs>
          <w:tab w:val="right" w:pos="8333"/>
        </w:tabs>
        <w:kinsoku w:val="0"/>
        <w:overflowPunct w:val="0"/>
        <w:spacing w:before="40"/>
        <w:ind w:hanging="171"/>
        <w:rPr>
          <w:b/>
        </w:rPr>
      </w:pPr>
      <w:r w:rsidRPr="00B21A33">
        <w:rPr>
          <w:b/>
        </w:rPr>
        <w:t>Facilitating a Small Group</w:t>
      </w:r>
      <w:r w:rsidR="00873865" w:rsidRPr="00B21A33">
        <w:rPr>
          <w:b/>
        </w:rPr>
        <w:tab/>
      </w:r>
      <w:r w:rsidR="00873865" w:rsidRPr="00B21A33">
        <w:rPr>
          <w:b/>
        </w:rPr>
        <w:tab/>
        <w:t>7</w:t>
      </w:r>
    </w:p>
    <w:p w:rsidR="007507DD" w:rsidRDefault="007507DD" w:rsidP="00592DED">
      <w:pPr>
        <w:pStyle w:val="BodyText"/>
        <w:tabs>
          <w:tab w:val="right" w:pos="8333"/>
        </w:tabs>
        <w:kinsoku w:val="0"/>
        <w:overflowPunct w:val="0"/>
        <w:spacing w:before="40"/>
        <w:ind w:hanging="171"/>
        <w:rPr>
          <w:b/>
        </w:rPr>
      </w:pPr>
    </w:p>
    <w:p w:rsidR="007507DD" w:rsidRDefault="007507DD" w:rsidP="00592DED">
      <w:pPr>
        <w:pStyle w:val="BodyText"/>
        <w:tabs>
          <w:tab w:val="right" w:pos="8333"/>
        </w:tabs>
        <w:kinsoku w:val="0"/>
        <w:overflowPunct w:val="0"/>
        <w:spacing w:before="40"/>
        <w:ind w:hanging="171"/>
        <w:rPr>
          <w:b/>
        </w:rPr>
      </w:pPr>
      <w:r>
        <w:rPr>
          <w:b/>
        </w:rPr>
        <w:t>Praying For Others</w:t>
      </w:r>
      <w:r w:rsidR="00873865">
        <w:rPr>
          <w:b/>
        </w:rPr>
        <w:tab/>
      </w:r>
      <w:r w:rsidR="00873865">
        <w:rPr>
          <w:b/>
        </w:rPr>
        <w:tab/>
        <w:t>10</w:t>
      </w:r>
    </w:p>
    <w:p w:rsidR="007507DD" w:rsidRDefault="007507DD" w:rsidP="00592DED">
      <w:pPr>
        <w:pStyle w:val="BodyText"/>
        <w:tabs>
          <w:tab w:val="right" w:pos="8333"/>
        </w:tabs>
        <w:kinsoku w:val="0"/>
        <w:overflowPunct w:val="0"/>
        <w:spacing w:before="40"/>
        <w:ind w:hanging="171"/>
        <w:rPr>
          <w:b/>
        </w:rPr>
      </w:pPr>
    </w:p>
    <w:p w:rsidR="007507DD" w:rsidRDefault="007507DD" w:rsidP="00592DED">
      <w:pPr>
        <w:pStyle w:val="BodyText"/>
        <w:tabs>
          <w:tab w:val="right" w:pos="8333"/>
        </w:tabs>
        <w:kinsoku w:val="0"/>
        <w:overflowPunct w:val="0"/>
        <w:spacing w:before="40"/>
        <w:ind w:hanging="171"/>
        <w:rPr>
          <w:b/>
        </w:rPr>
      </w:pPr>
      <w:r>
        <w:rPr>
          <w:b/>
        </w:rPr>
        <w:t>First Night Outline</w:t>
      </w:r>
      <w:r w:rsidR="00873865">
        <w:rPr>
          <w:b/>
        </w:rPr>
        <w:tab/>
      </w:r>
      <w:r w:rsidR="00873865">
        <w:rPr>
          <w:b/>
        </w:rPr>
        <w:tab/>
        <w:t>15</w:t>
      </w:r>
    </w:p>
    <w:p w:rsidR="00FB041A" w:rsidRDefault="00FB041A" w:rsidP="00592DED">
      <w:pPr>
        <w:pStyle w:val="BodyText"/>
        <w:tabs>
          <w:tab w:val="right" w:pos="8333"/>
        </w:tabs>
        <w:kinsoku w:val="0"/>
        <w:overflowPunct w:val="0"/>
        <w:spacing w:before="40"/>
        <w:ind w:hanging="171"/>
        <w:rPr>
          <w:b/>
        </w:rPr>
      </w:pPr>
    </w:p>
    <w:p w:rsidR="00FB041A" w:rsidRDefault="00FB041A" w:rsidP="00592DED">
      <w:pPr>
        <w:pStyle w:val="BodyText"/>
        <w:tabs>
          <w:tab w:val="right" w:pos="8333"/>
        </w:tabs>
        <w:kinsoku w:val="0"/>
        <w:overflowPunct w:val="0"/>
        <w:spacing w:before="40"/>
        <w:ind w:hanging="171"/>
        <w:rPr>
          <w:b/>
        </w:rPr>
      </w:pPr>
      <w:r>
        <w:rPr>
          <w:b/>
        </w:rPr>
        <w:t>Small Group Discussion Guidelines</w:t>
      </w:r>
      <w:r w:rsidR="00873865">
        <w:rPr>
          <w:b/>
        </w:rPr>
        <w:tab/>
      </w:r>
      <w:r w:rsidR="00873865">
        <w:rPr>
          <w:b/>
        </w:rPr>
        <w:tab/>
        <w:t>16</w:t>
      </w:r>
    </w:p>
    <w:p w:rsidR="007507DD" w:rsidRDefault="007507DD" w:rsidP="00592DED">
      <w:pPr>
        <w:pStyle w:val="BodyText"/>
        <w:tabs>
          <w:tab w:val="right" w:pos="8333"/>
        </w:tabs>
        <w:kinsoku w:val="0"/>
        <w:overflowPunct w:val="0"/>
        <w:spacing w:before="40"/>
        <w:ind w:hanging="171"/>
        <w:rPr>
          <w:b/>
        </w:rPr>
      </w:pPr>
      <w:r>
        <w:rPr>
          <w:b/>
        </w:rPr>
        <w:t>Session 1- Is There More to Life Than This</w:t>
      </w:r>
      <w:r w:rsidR="00873865">
        <w:rPr>
          <w:b/>
        </w:rPr>
        <w:tab/>
      </w:r>
      <w:r w:rsidR="00873865">
        <w:rPr>
          <w:b/>
        </w:rPr>
        <w:tab/>
        <w:t>16</w:t>
      </w:r>
    </w:p>
    <w:p w:rsidR="007507DD" w:rsidRDefault="007507DD" w:rsidP="00592DED">
      <w:pPr>
        <w:pStyle w:val="BodyText"/>
        <w:tabs>
          <w:tab w:val="right" w:pos="8333"/>
        </w:tabs>
        <w:kinsoku w:val="0"/>
        <w:overflowPunct w:val="0"/>
        <w:spacing w:before="40"/>
        <w:ind w:hanging="171"/>
        <w:rPr>
          <w:b/>
        </w:rPr>
      </w:pPr>
      <w:r>
        <w:rPr>
          <w:b/>
        </w:rPr>
        <w:t>Session 2-</w:t>
      </w:r>
      <w:r w:rsidR="00FB041A">
        <w:rPr>
          <w:b/>
        </w:rPr>
        <w:t xml:space="preserve"> Who Is Jesus?</w:t>
      </w:r>
      <w:r w:rsidR="00873865">
        <w:rPr>
          <w:b/>
        </w:rPr>
        <w:tab/>
      </w:r>
      <w:r w:rsidR="00873865">
        <w:rPr>
          <w:b/>
        </w:rPr>
        <w:tab/>
      </w:r>
      <w:r w:rsidR="00B21A33">
        <w:rPr>
          <w:b/>
        </w:rPr>
        <w:t>16</w:t>
      </w:r>
      <w:r w:rsidR="00B21A33">
        <w:rPr>
          <w:b/>
        </w:rPr>
        <w:tab/>
      </w:r>
    </w:p>
    <w:p w:rsidR="00FB041A" w:rsidRDefault="00FB041A" w:rsidP="00592DED">
      <w:pPr>
        <w:pStyle w:val="BodyText"/>
        <w:tabs>
          <w:tab w:val="right" w:pos="8333"/>
        </w:tabs>
        <w:kinsoku w:val="0"/>
        <w:overflowPunct w:val="0"/>
        <w:spacing w:before="40"/>
        <w:ind w:hanging="171"/>
        <w:rPr>
          <w:b/>
        </w:rPr>
      </w:pPr>
      <w:r>
        <w:rPr>
          <w:b/>
        </w:rPr>
        <w:t>Session 3- Why Did Jesus Die?</w:t>
      </w:r>
      <w:r w:rsidR="00B21A33">
        <w:rPr>
          <w:b/>
        </w:rPr>
        <w:tab/>
      </w:r>
      <w:r w:rsidR="00B21A33">
        <w:rPr>
          <w:b/>
        </w:rPr>
        <w:tab/>
        <w:t>17</w:t>
      </w:r>
    </w:p>
    <w:p w:rsidR="00FB041A" w:rsidRDefault="00FB041A" w:rsidP="00592DED">
      <w:pPr>
        <w:pStyle w:val="BodyText"/>
        <w:tabs>
          <w:tab w:val="right" w:pos="8333"/>
        </w:tabs>
        <w:kinsoku w:val="0"/>
        <w:overflowPunct w:val="0"/>
        <w:spacing w:before="40"/>
        <w:ind w:hanging="171"/>
        <w:rPr>
          <w:b/>
        </w:rPr>
      </w:pPr>
      <w:r>
        <w:rPr>
          <w:b/>
        </w:rPr>
        <w:t>Session 4- How Can I Be Sure of My Faith?</w:t>
      </w:r>
      <w:r w:rsidR="00B21A33">
        <w:rPr>
          <w:b/>
        </w:rPr>
        <w:tab/>
      </w:r>
      <w:r w:rsidR="00B21A33">
        <w:rPr>
          <w:b/>
        </w:rPr>
        <w:tab/>
        <w:t>17</w:t>
      </w:r>
    </w:p>
    <w:p w:rsidR="00FB041A" w:rsidRDefault="00FB041A" w:rsidP="00592DED">
      <w:pPr>
        <w:pStyle w:val="BodyText"/>
        <w:tabs>
          <w:tab w:val="right" w:pos="8333"/>
        </w:tabs>
        <w:kinsoku w:val="0"/>
        <w:overflowPunct w:val="0"/>
        <w:spacing w:before="40"/>
        <w:ind w:hanging="171"/>
        <w:rPr>
          <w:b/>
        </w:rPr>
      </w:pPr>
      <w:r>
        <w:rPr>
          <w:b/>
        </w:rPr>
        <w:t>Session 5- Why and How Do I Pray?</w:t>
      </w:r>
      <w:r w:rsidR="00B21A33">
        <w:rPr>
          <w:b/>
        </w:rPr>
        <w:tab/>
      </w:r>
      <w:r w:rsidR="00B21A33">
        <w:rPr>
          <w:b/>
        </w:rPr>
        <w:tab/>
        <w:t>18</w:t>
      </w:r>
    </w:p>
    <w:p w:rsidR="00FB041A" w:rsidRDefault="00FB041A" w:rsidP="00592DED">
      <w:pPr>
        <w:pStyle w:val="BodyText"/>
        <w:tabs>
          <w:tab w:val="right" w:pos="8333"/>
        </w:tabs>
        <w:kinsoku w:val="0"/>
        <w:overflowPunct w:val="0"/>
        <w:spacing w:before="40"/>
        <w:ind w:hanging="171"/>
        <w:rPr>
          <w:b/>
        </w:rPr>
      </w:pPr>
      <w:r>
        <w:rPr>
          <w:b/>
        </w:rPr>
        <w:t>Session 6- Why and How Should I Read the Bible?</w:t>
      </w:r>
      <w:r w:rsidR="00B21A33">
        <w:rPr>
          <w:b/>
        </w:rPr>
        <w:tab/>
      </w:r>
      <w:r w:rsidR="00B21A33">
        <w:rPr>
          <w:b/>
        </w:rPr>
        <w:tab/>
        <w:t>18</w:t>
      </w:r>
    </w:p>
    <w:p w:rsidR="00FB041A" w:rsidRDefault="00B21A33" w:rsidP="00592DED">
      <w:pPr>
        <w:pStyle w:val="BodyText"/>
        <w:tabs>
          <w:tab w:val="right" w:pos="8333"/>
        </w:tabs>
        <w:kinsoku w:val="0"/>
        <w:overflowPunct w:val="0"/>
        <w:spacing w:before="40"/>
        <w:ind w:hanging="171"/>
        <w:rPr>
          <w:b/>
        </w:rPr>
      </w:pPr>
      <w:r>
        <w:rPr>
          <w:b/>
        </w:rPr>
        <w:t>Session 7- How Does God Guide</w:t>
      </w:r>
      <w:r w:rsidR="00FB041A">
        <w:rPr>
          <w:b/>
        </w:rPr>
        <w:t xml:space="preserve"> Us?</w:t>
      </w:r>
      <w:r>
        <w:rPr>
          <w:b/>
        </w:rPr>
        <w:tab/>
      </w:r>
      <w:r>
        <w:rPr>
          <w:b/>
        </w:rPr>
        <w:tab/>
        <w:t>19</w:t>
      </w:r>
      <w:r>
        <w:rPr>
          <w:b/>
        </w:rPr>
        <w:tab/>
      </w:r>
      <w:r>
        <w:rPr>
          <w:b/>
        </w:rPr>
        <w:tab/>
      </w:r>
    </w:p>
    <w:p w:rsidR="00FB041A" w:rsidRDefault="00FB041A" w:rsidP="00592DED">
      <w:pPr>
        <w:pStyle w:val="BodyText"/>
        <w:tabs>
          <w:tab w:val="right" w:pos="8333"/>
        </w:tabs>
        <w:kinsoku w:val="0"/>
        <w:overflowPunct w:val="0"/>
        <w:spacing w:before="40"/>
        <w:ind w:hanging="171"/>
        <w:rPr>
          <w:b/>
        </w:rPr>
      </w:pPr>
    </w:p>
    <w:p w:rsidR="00FB041A" w:rsidRDefault="00FB041A" w:rsidP="00592DED">
      <w:pPr>
        <w:pStyle w:val="BodyText"/>
        <w:tabs>
          <w:tab w:val="right" w:pos="8333"/>
        </w:tabs>
        <w:kinsoku w:val="0"/>
        <w:overflowPunct w:val="0"/>
        <w:spacing w:before="40"/>
        <w:ind w:hanging="171"/>
        <w:rPr>
          <w:b/>
        </w:rPr>
      </w:pPr>
      <w:r>
        <w:rPr>
          <w:b/>
        </w:rPr>
        <w:t>Holy Spirit Day – Sessions 8, 9 and 10</w:t>
      </w:r>
      <w:r w:rsidR="00B21A33">
        <w:rPr>
          <w:b/>
        </w:rPr>
        <w:tab/>
      </w:r>
      <w:r w:rsidR="00B21A33">
        <w:rPr>
          <w:b/>
        </w:rPr>
        <w:tab/>
        <w:t>20</w:t>
      </w:r>
    </w:p>
    <w:p w:rsidR="00FB041A" w:rsidRDefault="00FB041A" w:rsidP="00592DED">
      <w:pPr>
        <w:pStyle w:val="BodyText"/>
        <w:tabs>
          <w:tab w:val="right" w:pos="8333"/>
        </w:tabs>
        <w:kinsoku w:val="0"/>
        <w:overflowPunct w:val="0"/>
        <w:spacing w:before="40"/>
        <w:ind w:hanging="171"/>
        <w:rPr>
          <w:b/>
        </w:rPr>
      </w:pPr>
      <w:r>
        <w:rPr>
          <w:b/>
        </w:rPr>
        <w:tab/>
        <w:t>Who Is The Holy Spirit?</w:t>
      </w:r>
    </w:p>
    <w:p w:rsidR="00FB041A" w:rsidRDefault="00FB041A" w:rsidP="00592DED">
      <w:pPr>
        <w:pStyle w:val="BodyText"/>
        <w:tabs>
          <w:tab w:val="right" w:pos="8333"/>
        </w:tabs>
        <w:kinsoku w:val="0"/>
        <w:overflowPunct w:val="0"/>
        <w:spacing w:before="40"/>
        <w:ind w:hanging="171"/>
        <w:rPr>
          <w:b/>
        </w:rPr>
      </w:pPr>
      <w:r>
        <w:rPr>
          <w:b/>
        </w:rPr>
        <w:tab/>
        <w:t>What Does The Holy Spirit Do?</w:t>
      </w:r>
    </w:p>
    <w:p w:rsidR="00FB041A" w:rsidRDefault="00FB041A" w:rsidP="00592DED">
      <w:pPr>
        <w:pStyle w:val="BodyText"/>
        <w:tabs>
          <w:tab w:val="right" w:pos="8333"/>
        </w:tabs>
        <w:kinsoku w:val="0"/>
        <w:overflowPunct w:val="0"/>
        <w:spacing w:before="40"/>
        <w:ind w:hanging="171"/>
        <w:rPr>
          <w:b/>
        </w:rPr>
      </w:pPr>
      <w:r>
        <w:rPr>
          <w:b/>
        </w:rPr>
        <w:tab/>
        <w:t>How Can I Be Filled With The Holy Spirit?</w:t>
      </w:r>
    </w:p>
    <w:p w:rsidR="00FB041A" w:rsidRDefault="00FB041A" w:rsidP="00592DED">
      <w:pPr>
        <w:pStyle w:val="BodyText"/>
        <w:tabs>
          <w:tab w:val="right" w:pos="8333"/>
        </w:tabs>
        <w:kinsoku w:val="0"/>
        <w:overflowPunct w:val="0"/>
        <w:spacing w:before="40"/>
        <w:ind w:hanging="171"/>
        <w:rPr>
          <w:b/>
        </w:rPr>
      </w:pPr>
      <w:r>
        <w:rPr>
          <w:b/>
        </w:rPr>
        <w:tab/>
      </w:r>
      <w:r>
        <w:rPr>
          <w:b/>
        </w:rPr>
        <w:tab/>
      </w:r>
    </w:p>
    <w:p w:rsidR="00FB041A" w:rsidRDefault="00FB041A" w:rsidP="00592DED">
      <w:pPr>
        <w:pStyle w:val="BodyText"/>
        <w:tabs>
          <w:tab w:val="right" w:pos="8333"/>
        </w:tabs>
        <w:kinsoku w:val="0"/>
        <w:overflowPunct w:val="0"/>
        <w:spacing w:before="40"/>
        <w:ind w:hanging="171"/>
        <w:rPr>
          <w:b/>
        </w:rPr>
      </w:pPr>
      <w:r>
        <w:rPr>
          <w:b/>
        </w:rPr>
        <w:t>Session 11- How Can I Resist Evil?</w:t>
      </w:r>
      <w:r w:rsidR="00B21A33">
        <w:rPr>
          <w:b/>
        </w:rPr>
        <w:tab/>
      </w:r>
      <w:r w:rsidR="00B21A33">
        <w:rPr>
          <w:b/>
        </w:rPr>
        <w:tab/>
        <w:t>23</w:t>
      </w:r>
    </w:p>
    <w:p w:rsidR="00FB041A" w:rsidRDefault="00FB041A" w:rsidP="00592DED">
      <w:pPr>
        <w:pStyle w:val="BodyText"/>
        <w:tabs>
          <w:tab w:val="right" w:pos="8333"/>
        </w:tabs>
        <w:kinsoku w:val="0"/>
        <w:overflowPunct w:val="0"/>
        <w:spacing w:before="40"/>
        <w:ind w:hanging="171"/>
        <w:rPr>
          <w:b/>
        </w:rPr>
      </w:pPr>
      <w:r>
        <w:rPr>
          <w:b/>
        </w:rPr>
        <w:t>Session 12- Why and How Should I Tell Others?</w:t>
      </w:r>
      <w:r w:rsidR="00B21A33">
        <w:rPr>
          <w:b/>
        </w:rPr>
        <w:tab/>
      </w:r>
      <w:r w:rsidR="00B21A33">
        <w:rPr>
          <w:b/>
        </w:rPr>
        <w:tab/>
        <w:t>23</w:t>
      </w:r>
      <w:r w:rsidR="00B21A33">
        <w:rPr>
          <w:b/>
        </w:rPr>
        <w:tab/>
      </w:r>
    </w:p>
    <w:p w:rsidR="00FB041A" w:rsidRDefault="00FB041A" w:rsidP="00592DED">
      <w:pPr>
        <w:pStyle w:val="BodyText"/>
        <w:tabs>
          <w:tab w:val="right" w:pos="8333"/>
        </w:tabs>
        <w:kinsoku w:val="0"/>
        <w:overflowPunct w:val="0"/>
        <w:spacing w:before="40"/>
        <w:ind w:hanging="171"/>
        <w:rPr>
          <w:b/>
        </w:rPr>
      </w:pPr>
      <w:r>
        <w:rPr>
          <w:b/>
        </w:rPr>
        <w:t>Session 13- Does God Heal Today?</w:t>
      </w:r>
      <w:r w:rsidR="00B21A33">
        <w:rPr>
          <w:b/>
        </w:rPr>
        <w:tab/>
      </w:r>
      <w:r w:rsidR="00B21A33">
        <w:rPr>
          <w:b/>
        </w:rPr>
        <w:tab/>
        <w:t>24</w:t>
      </w:r>
    </w:p>
    <w:p w:rsidR="00FB041A" w:rsidRDefault="00FB041A" w:rsidP="00592DED">
      <w:pPr>
        <w:pStyle w:val="BodyText"/>
        <w:tabs>
          <w:tab w:val="right" w:pos="8333"/>
        </w:tabs>
        <w:kinsoku w:val="0"/>
        <w:overflowPunct w:val="0"/>
        <w:spacing w:before="40"/>
        <w:ind w:hanging="171"/>
        <w:rPr>
          <w:b/>
        </w:rPr>
      </w:pPr>
      <w:r>
        <w:rPr>
          <w:b/>
        </w:rPr>
        <w:t>Session 14- What About The Church?</w:t>
      </w:r>
      <w:r w:rsidR="00B21A33">
        <w:rPr>
          <w:b/>
        </w:rPr>
        <w:tab/>
      </w:r>
      <w:r w:rsidR="00B21A33">
        <w:rPr>
          <w:b/>
        </w:rPr>
        <w:tab/>
        <w:t>24</w:t>
      </w:r>
    </w:p>
    <w:p w:rsidR="00FB041A" w:rsidRDefault="00FB041A" w:rsidP="00592DED">
      <w:pPr>
        <w:pStyle w:val="BodyText"/>
        <w:tabs>
          <w:tab w:val="right" w:pos="8333"/>
        </w:tabs>
        <w:kinsoku w:val="0"/>
        <w:overflowPunct w:val="0"/>
        <w:spacing w:before="40"/>
        <w:ind w:hanging="171"/>
        <w:rPr>
          <w:b/>
        </w:rPr>
      </w:pPr>
      <w:r>
        <w:rPr>
          <w:b/>
        </w:rPr>
        <w:t>Session 15 –How Can I Make the Most of the Rest of My Life?</w:t>
      </w:r>
      <w:r w:rsidR="00B21A33">
        <w:rPr>
          <w:b/>
        </w:rPr>
        <w:tab/>
      </w:r>
      <w:r w:rsidR="00B21A33">
        <w:rPr>
          <w:b/>
        </w:rPr>
        <w:tab/>
        <w:t>25</w:t>
      </w:r>
    </w:p>
    <w:p w:rsidR="00FB041A" w:rsidRDefault="00FB041A" w:rsidP="00592DED">
      <w:pPr>
        <w:pStyle w:val="BodyText"/>
        <w:tabs>
          <w:tab w:val="right" w:pos="8333"/>
        </w:tabs>
        <w:kinsoku w:val="0"/>
        <w:overflowPunct w:val="0"/>
        <w:spacing w:before="40"/>
        <w:ind w:hanging="171"/>
        <w:rPr>
          <w:b/>
        </w:rPr>
      </w:pPr>
    </w:p>
    <w:p w:rsidR="00FB041A" w:rsidRDefault="00FB041A" w:rsidP="00592DED">
      <w:pPr>
        <w:pStyle w:val="BodyText"/>
        <w:tabs>
          <w:tab w:val="right" w:pos="8333"/>
        </w:tabs>
        <w:kinsoku w:val="0"/>
        <w:overflowPunct w:val="0"/>
        <w:spacing w:before="40"/>
        <w:ind w:hanging="171"/>
        <w:rPr>
          <w:b/>
        </w:rPr>
      </w:pPr>
      <w:r>
        <w:rPr>
          <w:b/>
        </w:rPr>
        <w:t>Graduation</w:t>
      </w:r>
      <w:r w:rsidR="00B21A33">
        <w:rPr>
          <w:b/>
        </w:rPr>
        <w:tab/>
      </w:r>
      <w:r w:rsidR="00B21A33">
        <w:rPr>
          <w:b/>
        </w:rPr>
        <w:tab/>
        <w:t>25</w:t>
      </w:r>
    </w:p>
    <w:p w:rsidR="00FB041A" w:rsidRDefault="00FB041A" w:rsidP="00592DED">
      <w:pPr>
        <w:pStyle w:val="BodyText"/>
        <w:tabs>
          <w:tab w:val="right" w:pos="8333"/>
        </w:tabs>
        <w:kinsoku w:val="0"/>
        <w:overflowPunct w:val="0"/>
        <w:spacing w:before="40"/>
        <w:ind w:hanging="171"/>
        <w:rPr>
          <w:b/>
        </w:rPr>
      </w:pPr>
    </w:p>
    <w:p w:rsidR="00FB041A" w:rsidRDefault="00FB041A" w:rsidP="00592DED">
      <w:pPr>
        <w:pStyle w:val="BodyText"/>
        <w:tabs>
          <w:tab w:val="right" w:pos="8333"/>
        </w:tabs>
        <w:kinsoku w:val="0"/>
        <w:overflowPunct w:val="0"/>
        <w:spacing w:before="40"/>
        <w:ind w:hanging="171"/>
        <w:rPr>
          <w:b/>
        </w:rPr>
      </w:pPr>
      <w:r>
        <w:rPr>
          <w:b/>
        </w:rPr>
        <w:t>Suggested Jokes</w:t>
      </w:r>
      <w:r w:rsidR="00B21A33">
        <w:rPr>
          <w:b/>
        </w:rPr>
        <w:tab/>
      </w:r>
      <w:r w:rsidR="00B21A33">
        <w:rPr>
          <w:b/>
        </w:rPr>
        <w:tab/>
        <w:t>26-33</w:t>
      </w:r>
    </w:p>
    <w:p w:rsidR="00FB041A" w:rsidRDefault="00FB041A" w:rsidP="00592DED">
      <w:pPr>
        <w:pStyle w:val="BodyText"/>
        <w:tabs>
          <w:tab w:val="right" w:pos="8333"/>
        </w:tabs>
        <w:kinsoku w:val="0"/>
        <w:overflowPunct w:val="0"/>
        <w:spacing w:before="40"/>
        <w:ind w:hanging="171"/>
        <w:rPr>
          <w:b/>
        </w:rPr>
      </w:pPr>
    </w:p>
    <w:p w:rsidR="00FB041A" w:rsidRDefault="00FB041A" w:rsidP="00592DED">
      <w:pPr>
        <w:pStyle w:val="BodyText"/>
        <w:tabs>
          <w:tab w:val="right" w:pos="8333"/>
        </w:tabs>
        <w:kinsoku w:val="0"/>
        <w:overflowPunct w:val="0"/>
        <w:spacing w:before="40"/>
        <w:ind w:hanging="171"/>
        <w:rPr>
          <w:b/>
        </w:rPr>
      </w:pPr>
    </w:p>
    <w:p w:rsidR="00FB041A" w:rsidRDefault="00FB041A" w:rsidP="00592DED">
      <w:pPr>
        <w:pStyle w:val="BodyText"/>
        <w:tabs>
          <w:tab w:val="right" w:pos="8333"/>
        </w:tabs>
        <w:kinsoku w:val="0"/>
        <w:overflowPunct w:val="0"/>
        <w:spacing w:before="40"/>
        <w:ind w:hanging="171"/>
        <w:rPr>
          <w:b/>
        </w:rPr>
      </w:pPr>
    </w:p>
    <w:p w:rsidR="00FB041A" w:rsidRDefault="00FB041A" w:rsidP="00592DED">
      <w:pPr>
        <w:pStyle w:val="BodyText"/>
        <w:tabs>
          <w:tab w:val="right" w:pos="8333"/>
        </w:tabs>
        <w:kinsoku w:val="0"/>
        <w:overflowPunct w:val="0"/>
        <w:spacing w:before="40"/>
        <w:ind w:hanging="171"/>
        <w:rPr>
          <w:b/>
        </w:rPr>
      </w:pPr>
    </w:p>
    <w:p w:rsidR="00FB041A" w:rsidRDefault="00FB041A" w:rsidP="00592DED">
      <w:pPr>
        <w:pStyle w:val="BodyText"/>
        <w:tabs>
          <w:tab w:val="right" w:pos="8333"/>
        </w:tabs>
        <w:kinsoku w:val="0"/>
        <w:overflowPunct w:val="0"/>
        <w:spacing w:before="40"/>
        <w:ind w:hanging="171"/>
        <w:rPr>
          <w:b/>
        </w:rPr>
      </w:pPr>
    </w:p>
    <w:p w:rsidR="00122E52" w:rsidRDefault="00122E52" w:rsidP="00592DED">
      <w:pPr>
        <w:pStyle w:val="BodyText"/>
        <w:tabs>
          <w:tab w:val="right" w:pos="8333"/>
        </w:tabs>
        <w:kinsoku w:val="0"/>
        <w:overflowPunct w:val="0"/>
        <w:spacing w:before="40"/>
        <w:ind w:hanging="171"/>
        <w:rPr>
          <w:b/>
        </w:rPr>
      </w:pPr>
    </w:p>
    <w:p w:rsidR="0075314B" w:rsidRDefault="0075314B">
      <w:pPr>
        <w:pStyle w:val="BodyText"/>
        <w:kinsoku w:val="0"/>
        <w:overflowPunct w:val="0"/>
        <w:spacing w:before="15"/>
        <w:ind w:left="165" w:firstLine="0"/>
        <w:rPr>
          <w:b/>
          <w:bCs/>
          <w:sz w:val="28"/>
          <w:szCs w:val="28"/>
        </w:rPr>
      </w:pPr>
    </w:p>
    <w:p w:rsidR="00E91FD3" w:rsidRDefault="00E91FD3">
      <w:pPr>
        <w:pStyle w:val="BodyText"/>
        <w:kinsoku w:val="0"/>
        <w:overflowPunct w:val="0"/>
        <w:spacing w:before="15"/>
        <w:ind w:left="165" w:firstLine="0"/>
        <w:rPr>
          <w:b/>
          <w:bCs/>
          <w:sz w:val="28"/>
          <w:szCs w:val="28"/>
        </w:rPr>
      </w:pPr>
      <w:r>
        <w:rPr>
          <w:b/>
          <w:bCs/>
          <w:sz w:val="28"/>
          <w:szCs w:val="28"/>
        </w:rPr>
        <w:t>Welcome and THANK YOU for volunteering to</w:t>
      </w:r>
      <w:r>
        <w:rPr>
          <w:b/>
          <w:bCs/>
          <w:spacing w:val="16"/>
          <w:sz w:val="28"/>
          <w:szCs w:val="28"/>
        </w:rPr>
        <w:t xml:space="preserve"> </w:t>
      </w:r>
      <w:r>
        <w:rPr>
          <w:b/>
          <w:bCs/>
          <w:sz w:val="28"/>
          <w:szCs w:val="28"/>
        </w:rPr>
        <w:t>serve</w:t>
      </w:r>
    </w:p>
    <w:p w:rsidR="005A0FFB" w:rsidRDefault="005A0FFB">
      <w:pPr>
        <w:pStyle w:val="BodyText"/>
        <w:kinsoku w:val="0"/>
        <w:overflowPunct w:val="0"/>
        <w:spacing w:before="15"/>
        <w:ind w:left="165" w:firstLine="0"/>
        <w:rPr>
          <w:b/>
          <w:bCs/>
          <w:sz w:val="28"/>
          <w:szCs w:val="28"/>
        </w:rPr>
      </w:pPr>
    </w:p>
    <w:p w:rsidR="005A0FFB" w:rsidRDefault="005A0FFB">
      <w:pPr>
        <w:pStyle w:val="BodyText"/>
        <w:kinsoku w:val="0"/>
        <w:overflowPunct w:val="0"/>
        <w:spacing w:before="15"/>
        <w:ind w:left="165" w:firstLine="0"/>
        <w:rPr>
          <w:sz w:val="28"/>
          <w:szCs w:val="28"/>
        </w:rPr>
      </w:pPr>
    </w:p>
    <w:p w:rsidR="00E91FD3" w:rsidRDefault="00E91FD3">
      <w:pPr>
        <w:pStyle w:val="BodyText"/>
        <w:kinsoku w:val="0"/>
        <w:overflowPunct w:val="0"/>
        <w:spacing w:before="120"/>
        <w:ind w:left="165" w:firstLine="0"/>
      </w:pPr>
      <w:r>
        <w:t>Dear Course</w:t>
      </w:r>
      <w:r>
        <w:rPr>
          <w:spacing w:val="1"/>
        </w:rPr>
        <w:t xml:space="preserve"> </w:t>
      </w:r>
      <w:r>
        <w:t>Facilitator,</w:t>
      </w:r>
    </w:p>
    <w:p w:rsidR="005A0FFB" w:rsidRDefault="005A0FFB">
      <w:pPr>
        <w:pStyle w:val="BodyText"/>
        <w:kinsoku w:val="0"/>
        <w:overflowPunct w:val="0"/>
        <w:spacing w:before="120"/>
        <w:ind w:left="165" w:firstLine="0"/>
      </w:pPr>
    </w:p>
    <w:p w:rsidR="00E91FD3" w:rsidRDefault="00E91FD3">
      <w:pPr>
        <w:pStyle w:val="BodyText"/>
        <w:kinsoku w:val="0"/>
        <w:overflowPunct w:val="0"/>
        <w:spacing w:before="112"/>
        <w:ind w:left="165" w:right="490" w:firstLine="0"/>
      </w:pPr>
      <w:r>
        <w:t>As the title indicates, this guide is meant to serve you in your successful presentation of the Alpha Course in an institutional setting. As a part of the Alpha USA Team, we are here to assist you in your decision to follow the leading of the Lord by participating as a</w:t>
      </w:r>
      <w:r w:rsidR="00890B7B">
        <w:t>n</w:t>
      </w:r>
      <w:r>
        <w:t xml:space="preserve"> Alpha Course Facilitator. We offer support through the Chaplain or Alpha Leader at </w:t>
      </w:r>
      <w:r w:rsidR="00890B7B">
        <w:t xml:space="preserve">your </w:t>
      </w:r>
      <w:r w:rsidR="00890B7B">
        <w:rPr>
          <w:spacing w:val="40"/>
        </w:rPr>
        <w:t>facility</w:t>
      </w:r>
      <w:r>
        <w:t>.</w:t>
      </w:r>
    </w:p>
    <w:p w:rsidR="00E91FD3" w:rsidRDefault="00E91FD3">
      <w:pPr>
        <w:pStyle w:val="BodyText"/>
        <w:kinsoku w:val="0"/>
        <w:overflowPunct w:val="0"/>
        <w:ind w:left="0" w:firstLine="0"/>
      </w:pPr>
    </w:p>
    <w:p w:rsidR="00E91FD3" w:rsidRDefault="00E91FD3">
      <w:pPr>
        <w:pStyle w:val="BodyText"/>
        <w:kinsoku w:val="0"/>
        <w:overflowPunct w:val="0"/>
        <w:ind w:left="165" w:right="490" w:firstLine="0"/>
      </w:pPr>
      <w:r>
        <w:t xml:space="preserve">Although as each institution is different and thus to some degree will your course be different from others, there are some components of the Alpha Course that we call </w:t>
      </w:r>
      <w:r>
        <w:rPr>
          <w:i/>
          <w:iCs/>
        </w:rPr>
        <w:t>Alpha DNA</w:t>
      </w:r>
      <w:r>
        <w:t>, which should be consistent among all courses. We have found over time that a truly successful course will contain the following:</w:t>
      </w:r>
    </w:p>
    <w:p w:rsidR="00E91FD3" w:rsidRDefault="00E91FD3" w:rsidP="00B109C3">
      <w:pPr>
        <w:pStyle w:val="ListParagraph"/>
        <w:numPr>
          <w:ilvl w:val="0"/>
          <w:numId w:val="18"/>
        </w:numPr>
        <w:tabs>
          <w:tab w:val="left" w:pos="886"/>
        </w:tabs>
        <w:kinsoku w:val="0"/>
        <w:overflowPunct w:val="0"/>
      </w:pPr>
      <w:r>
        <w:t>Adequate training and consistent prayer</w:t>
      </w:r>
    </w:p>
    <w:p w:rsidR="00E91FD3" w:rsidRDefault="00E91FD3" w:rsidP="00B109C3">
      <w:pPr>
        <w:pStyle w:val="ListParagraph"/>
        <w:numPr>
          <w:ilvl w:val="0"/>
          <w:numId w:val="18"/>
        </w:numPr>
        <w:tabs>
          <w:tab w:val="left" w:pos="886"/>
        </w:tabs>
        <w:kinsoku w:val="0"/>
        <w:overflowPunct w:val="0"/>
      </w:pPr>
      <w:r>
        <w:t>Sessions are planned and structured</w:t>
      </w:r>
    </w:p>
    <w:p w:rsidR="00E91FD3" w:rsidRDefault="00E91FD3" w:rsidP="00B109C3">
      <w:pPr>
        <w:pStyle w:val="ListParagraph"/>
        <w:numPr>
          <w:ilvl w:val="0"/>
          <w:numId w:val="18"/>
        </w:numPr>
        <w:tabs>
          <w:tab w:val="left" w:pos="886"/>
        </w:tabs>
        <w:kinsoku w:val="0"/>
        <w:overflowPunct w:val="0"/>
      </w:pPr>
      <w:r>
        <w:t>NO</w:t>
      </w:r>
      <w:r>
        <w:rPr>
          <w:spacing w:val="-1"/>
        </w:rPr>
        <w:t xml:space="preserve"> </w:t>
      </w:r>
      <w:r>
        <w:t>PREACHING</w:t>
      </w:r>
    </w:p>
    <w:p w:rsidR="00E91FD3" w:rsidRDefault="00E91FD3" w:rsidP="00B109C3">
      <w:pPr>
        <w:pStyle w:val="ListParagraph"/>
        <w:numPr>
          <w:ilvl w:val="0"/>
          <w:numId w:val="18"/>
        </w:numPr>
        <w:tabs>
          <w:tab w:val="left" w:pos="886"/>
        </w:tabs>
        <w:kinsoku w:val="0"/>
        <w:overflowPunct w:val="0"/>
      </w:pPr>
      <w:r>
        <w:t>All talks are presented</w:t>
      </w:r>
    </w:p>
    <w:p w:rsidR="00E91FD3" w:rsidRDefault="00E91FD3" w:rsidP="00B109C3">
      <w:pPr>
        <w:pStyle w:val="ListParagraph"/>
        <w:numPr>
          <w:ilvl w:val="0"/>
          <w:numId w:val="18"/>
        </w:numPr>
        <w:tabs>
          <w:tab w:val="left" w:pos="886"/>
        </w:tabs>
        <w:kinsoku w:val="0"/>
        <w:overflowPunct w:val="0"/>
      </w:pPr>
      <w:r>
        <w:t>Holy Spirit sessions are conducted in a different manner than other sessions</w:t>
      </w:r>
    </w:p>
    <w:p w:rsidR="00E91FD3" w:rsidRDefault="00E91FD3" w:rsidP="00B109C3">
      <w:pPr>
        <w:pStyle w:val="ListParagraph"/>
        <w:numPr>
          <w:ilvl w:val="0"/>
          <w:numId w:val="18"/>
        </w:numPr>
        <w:tabs>
          <w:tab w:val="left" w:pos="886"/>
        </w:tabs>
        <w:kinsoku w:val="0"/>
        <w:overflowPunct w:val="0"/>
        <w:ind w:right="680"/>
      </w:pPr>
      <w:r>
        <w:t xml:space="preserve">Facilitators represent themselves as role models of Christ-Centered thinking and behavior </w:t>
      </w:r>
      <w:r>
        <w:rPr>
          <w:u w:val="single"/>
        </w:rPr>
        <w:t>everywhere in the facility.</w:t>
      </w:r>
    </w:p>
    <w:p w:rsidR="00E91FD3" w:rsidRDefault="00E91FD3">
      <w:pPr>
        <w:pStyle w:val="BodyText"/>
        <w:kinsoku w:val="0"/>
        <w:overflowPunct w:val="0"/>
        <w:ind w:left="0" w:firstLine="0"/>
      </w:pPr>
    </w:p>
    <w:p w:rsidR="00E91FD3" w:rsidRDefault="00E91FD3">
      <w:pPr>
        <w:pStyle w:val="BodyText"/>
        <w:kinsoku w:val="0"/>
        <w:overflowPunct w:val="0"/>
        <w:ind w:right="395" w:firstLine="0"/>
      </w:pPr>
      <w:r>
        <w:t>This path to which the Lord has called you will not always be smooth and convenient to travel. From experience; however, of having lived most of my adult life in the company of inmates, I</w:t>
      </w:r>
      <w:r>
        <w:rPr>
          <w:spacing w:val="-24"/>
        </w:rPr>
        <w:t xml:space="preserve"> </w:t>
      </w:r>
      <w:r>
        <w:t>know that when you see Christ in the eyes of those whom you meet each week inside those walls you will know without a doubt that your steps were truly directed by Jesus Christ</w:t>
      </w:r>
      <w:r>
        <w:rPr>
          <w:spacing w:val="-13"/>
        </w:rPr>
        <w:t xml:space="preserve"> </w:t>
      </w:r>
      <w:r>
        <w:t>Himself.</w:t>
      </w:r>
    </w:p>
    <w:p w:rsidR="00E91FD3" w:rsidRDefault="00E91FD3">
      <w:pPr>
        <w:pStyle w:val="BodyText"/>
        <w:kinsoku w:val="0"/>
        <w:overflowPunct w:val="0"/>
        <w:ind w:left="0" w:firstLine="0"/>
      </w:pPr>
    </w:p>
    <w:p w:rsidR="00E91FD3" w:rsidRDefault="00E91FD3">
      <w:pPr>
        <w:pStyle w:val="BodyText"/>
        <w:kinsoku w:val="0"/>
        <w:overflowPunct w:val="0"/>
        <w:ind w:firstLine="0"/>
      </w:pPr>
      <w:r>
        <w:t xml:space="preserve">May </w:t>
      </w:r>
      <w:r w:rsidR="00DA4007">
        <w:t xml:space="preserve">God </w:t>
      </w:r>
      <w:r>
        <w:t>Bless</w:t>
      </w:r>
      <w:r>
        <w:rPr>
          <w:spacing w:val="-4"/>
        </w:rPr>
        <w:t xml:space="preserve"> </w:t>
      </w:r>
      <w:r>
        <w:t>You,</w:t>
      </w:r>
    </w:p>
    <w:p w:rsidR="00E91FD3" w:rsidRDefault="00E91FD3">
      <w:pPr>
        <w:pStyle w:val="BodyText"/>
        <w:kinsoku w:val="0"/>
        <w:overflowPunct w:val="0"/>
        <w:ind w:left="0" w:firstLine="0"/>
        <w:rPr>
          <w:sz w:val="20"/>
          <w:szCs w:val="20"/>
        </w:rPr>
      </w:pPr>
    </w:p>
    <w:p w:rsidR="00E91FD3" w:rsidRDefault="00E91FD3">
      <w:pPr>
        <w:pStyle w:val="BodyText"/>
        <w:kinsoku w:val="0"/>
        <w:overflowPunct w:val="0"/>
        <w:ind w:left="0" w:firstLine="0"/>
        <w:rPr>
          <w:sz w:val="20"/>
          <w:szCs w:val="20"/>
        </w:rPr>
      </w:pPr>
    </w:p>
    <w:p w:rsidR="00E91FD3" w:rsidRDefault="00E91FD3">
      <w:pPr>
        <w:pStyle w:val="BodyText"/>
        <w:kinsoku w:val="0"/>
        <w:overflowPunct w:val="0"/>
        <w:ind w:left="0" w:firstLine="0"/>
        <w:rPr>
          <w:sz w:val="20"/>
          <w:szCs w:val="20"/>
        </w:rPr>
      </w:pPr>
    </w:p>
    <w:p w:rsidR="00E91FD3" w:rsidRDefault="00E91FD3">
      <w:pPr>
        <w:pStyle w:val="BodyText"/>
        <w:kinsoku w:val="0"/>
        <w:overflowPunct w:val="0"/>
        <w:ind w:left="0" w:firstLine="0"/>
        <w:rPr>
          <w:sz w:val="20"/>
          <w:szCs w:val="20"/>
        </w:rPr>
      </w:pPr>
    </w:p>
    <w:p w:rsidR="00E91FD3" w:rsidRDefault="00E91FD3">
      <w:pPr>
        <w:pStyle w:val="BodyText"/>
        <w:kinsoku w:val="0"/>
        <w:overflowPunct w:val="0"/>
        <w:spacing w:before="7"/>
        <w:ind w:left="0" w:firstLine="0"/>
        <w:rPr>
          <w:sz w:val="16"/>
          <w:szCs w:val="16"/>
        </w:rPr>
      </w:pPr>
    </w:p>
    <w:p w:rsidR="00E91FD3" w:rsidRDefault="0048728B">
      <w:pPr>
        <w:pStyle w:val="BodyText"/>
        <w:kinsoku w:val="0"/>
        <w:overflowPunct w:val="0"/>
        <w:ind w:left="200" w:firstLine="0"/>
        <w:rPr>
          <w:sz w:val="20"/>
          <w:szCs w:val="20"/>
        </w:rPr>
      </w:pPr>
      <w:r>
        <w:rPr>
          <w:noProof/>
          <w:sz w:val="20"/>
          <w:szCs w:val="20"/>
        </w:rPr>
        <w:drawing>
          <wp:inline distT="0" distB="0" distL="0" distR="0">
            <wp:extent cx="1191895" cy="474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1895" cy="474980"/>
                    </a:xfrm>
                    <a:prstGeom prst="rect">
                      <a:avLst/>
                    </a:prstGeom>
                    <a:noFill/>
                    <a:ln>
                      <a:noFill/>
                    </a:ln>
                  </pic:spPr>
                </pic:pic>
              </a:graphicData>
            </a:graphic>
          </wp:inline>
        </w:drawing>
      </w:r>
    </w:p>
    <w:p w:rsidR="00E91FD3" w:rsidRDefault="00E91FD3">
      <w:pPr>
        <w:pStyle w:val="BodyText"/>
        <w:kinsoku w:val="0"/>
        <w:overflowPunct w:val="0"/>
        <w:spacing w:before="6"/>
        <w:ind w:right="6908" w:firstLine="0"/>
      </w:pPr>
      <w:r>
        <w:t>Jack Cowley, National Director Alpha USA Prisons &amp;</w:t>
      </w:r>
      <w:r>
        <w:rPr>
          <w:spacing w:val="1"/>
        </w:rPr>
        <w:t xml:space="preserve"> </w:t>
      </w:r>
      <w:r>
        <w:t>Re-Entry</w:t>
      </w:r>
    </w:p>
    <w:p w:rsidR="00E91FD3" w:rsidRDefault="00E91FD3">
      <w:pPr>
        <w:pStyle w:val="BodyText"/>
        <w:kinsoku w:val="0"/>
        <w:overflowPunct w:val="0"/>
        <w:spacing w:before="6"/>
        <w:ind w:right="6908" w:firstLine="0"/>
        <w:sectPr w:rsidR="00E91FD3" w:rsidSect="00142691">
          <w:headerReference w:type="default" r:id="rId10"/>
          <w:footerReference w:type="default" r:id="rId11"/>
          <w:type w:val="continuous"/>
          <w:pgSz w:w="12240" w:h="15840" w:code="1"/>
          <w:pgMar w:top="1120" w:right="880" w:bottom="1100" w:left="1181" w:header="288" w:footer="1008" w:gutter="0"/>
          <w:pgNumType w:start="2"/>
          <w:cols w:space="720"/>
          <w:noEndnote/>
          <w:titlePg/>
        </w:sectPr>
      </w:pPr>
    </w:p>
    <w:p w:rsidR="00E91FD3" w:rsidRDefault="00E91FD3">
      <w:pPr>
        <w:pStyle w:val="BodyText"/>
        <w:kinsoku w:val="0"/>
        <w:overflowPunct w:val="0"/>
        <w:spacing w:line="60" w:lineRule="exact"/>
        <w:ind w:left="112" w:firstLine="0"/>
        <w:rPr>
          <w:position w:val="-1"/>
          <w:sz w:val="6"/>
          <w:szCs w:val="6"/>
        </w:rPr>
      </w:pPr>
    </w:p>
    <w:p w:rsidR="0019795E" w:rsidRDefault="0019795E">
      <w:pPr>
        <w:pStyle w:val="Heading3"/>
        <w:kinsoku w:val="0"/>
        <w:overflowPunct w:val="0"/>
      </w:pPr>
    </w:p>
    <w:p w:rsidR="0048728B" w:rsidRDefault="0048728B">
      <w:pPr>
        <w:pStyle w:val="Heading3"/>
        <w:kinsoku w:val="0"/>
        <w:overflowPunct w:val="0"/>
      </w:pPr>
    </w:p>
    <w:p w:rsidR="0048728B" w:rsidRDefault="0048728B">
      <w:pPr>
        <w:pStyle w:val="Heading3"/>
        <w:kinsoku w:val="0"/>
        <w:overflowPunct w:val="0"/>
      </w:pPr>
    </w:p>
    <w:p w:rsidR="0048728B" w:rsidRDefault="0048728B">
      <w:pPr>
        <w:pStyle w:val="Heading3"/>
        <w:kinsoku w:val="0"/>
        <w:overflowPunct w:val="0"/>
      </w:pPr>
    </w:p>
    <w:p w:rsidR="0048728B" w:rsidRDefault="0048728B">
      <w:pPr>
        <w:pStyle w:val="Heading3"/>
        <w:kinsoku w:val="0"/>
        <w:overflowPunct w:val="0"/>
      </w:pPr>
    </w:p>
    <w:p w:rsidR="0048728B" w:rsidRDefault="0048728B">
      <w:pPr>
        <w:pStyle w:val="Heading3"/>
        <w:kinsoku w:val="0"/>
        <w:overflowPunct w:val="0"/>
      </w:pPr>
    </w:p>
    <w:p w:rsidR="0048728B" w:rsidRDefault="0048728B">
      <w:pPr>
        <w:pStyle w:val="Heading3"/>
        <w:kinsoku w:val="0"/>
        <w:overflowPunct w:val="0"/>
      </w:pPr>
    </w:p>
    <w:p w:rsidR="0048728B" w:rsidRDefault="0048728B">
      <w:pPr>
        <w:pStyle w:val="Heading3"/>
        <w:kinsoku w:val="0"/>
        <w:overflowPunct w:val="0"/>
      </w:pPr>
    </w:p>
    <w:p w:rsidR="0048728B" w:rsidRDefault="0048728B">
      <w:pPr>
        <w:pStyle w:val="Heading3"/>
        <w:kinsoku w:val="0"/>
        <w:overflowPunct w:val="0"/>
      </w:pPr>
    </w:p>
    <w:p w:rsidR="0048728B" w:rsidRDefault="0048728B">
      <w:pPr>
        <w:pStyle w:val="Heading3"/>
        <w:kinsoku w:val="0"/>
        <w:overflowPunct w:val="0"/>
      </w:pPr>
    </w:p>
    <w:p w:rsidR="00E91FD3" w:rsidRPr="0048728B" w:rsidRDefault="00E91FD3" w:rsidP="0048728B">
      <w:pPr>
        <w:pStyle w:val="NoSpacing"/>
        <w:rPr>
          <w:b/>
          <w:bCs/>
          <w:sz w:val="28"/>
          <w:szCs w:val="28"/>
        </w:rPr>
      </w:pPr>
      <w:r w:rsidRPr="0048728B">
        <w:rPr>
          <w:b/>
          <w:sz w:val="28"/>
          <w:szCs w:val="28"/>
        </w:rPr>
        <w:t>Mission, Vision &amp;</w:t>
      </w:r>
      <w:r w:rsidRPr="0048728B">
        <w:rPr>
          <w:b/>
          <w:spacing w:val="3"/>
          <w:sz w:val="28"/>
          <w:szCs w:val="28"/>
        </w:rPr>
        <w:t xml:space="preserve"> </w:t>
      </w:r>
      <w:r w:rsidRPr="0048728B">
        <w:rPr>
          <w:b/>
          <w:sz w:val="28"/>
          <w:szCs w:val="28"/>
        </w:rPr>
        <w:t>Values</w:t>
      </w:r>
    </w:p>
    <w:p w:rsidR="00E91FD3" w:rsidRDefault="00E91FD3">
      <w:pPr>
        <w:pStyle w:val="BodyText"/>
        <w:kinsoku w:val="0"/>
        <w:overflowPunct w:val="0"/>
        <w:spacing w:before="1"/>
        <w:ind w:left="0" w:firstLine="0"/>
        <w:rPr>
          <w:b/>
          <w:bCs/>
          <w:sz w:val="29"/>
          <w:szCs w:val="29"/>
        </w:rPr>
      </w:pPr>
    </w:p>
    <w:p w:rsidR="00E91FD3" w:rsidRPr="0075314B" w:rsidRDefault="00E91FD3">
      <w:pPr>
        <w:pStyle w:val="Heading7"/>
        <w:kinsoku w:val="0"/>
        <w:overflowPunct w:val="0"/>
        <w:rPr>
          <w:rFonts w:ascii="Times New Roman" w:hAnsi="Times New Roman"/>
          <w:b/>
          <w:bCs/>
        </w:rPr>
      </w:pPr>
      <w:r w:rsidRPr="0075314B">
        <w:rPr>
          <w:rFonts w:ascii="Times New Roman" w:hAnsi="Times New Roman"/>
        </w:rPr>
        <w:t>Mission:</w:t>
      </w:r>
    </w:p>
    <w:p w:rsidR="00E91FD3" w:rsidRDefault="00E91FD3">
      <w:pPr>
        <w:pStyle w:val="BodyText"/>
        <w:kinsoku w:val="0"/>
        <w:overflowPunct w:val="0"/>
        <w:spacing w:before="103" w:line="328" w:lineRule="auto"/>
        <w:ind w:right="395" w:firstLine="0"/>
      </w:pPr>
      <w:r>
        <w:t xml:space="preserve">Volunteers are precious in the sight of God. They are physical expressions of His compassion. Ultimately, we represent Jesus. We bring our heavenly </w:t>
      </w:r>
      <w:r w:rsidR="00417B05">
        <w:t>Father ‘</w:t>
      </w:r>
      <w:r>
        <w:t>s words of hope and forgiveness,</w:t>
      </w:r>
      <w:r>
        <w:rPr>
          <w:spacing w:val="-5"/>
        </w:rPr>
        <w:t xml:space="preserve"> </w:t>
      </w:r>
      <w:r>
        <w:t>the Son‘s compassion, and the encouragement and comfort of the Holy Spirit. Our task is to enter the lives of other inmates with wisdom and compassion and always be pointing toward the</w:t>
      </w:r>
      <w:r>
        <w:rPr>
          <w:spacing w:val="-4"/>
        </w:rPr>
        <w:t xml:space="preserve"> </w:t>
      </w:r>
      <w:r>
        <w:t>cross.</w:t>
      </w:r>
    </w:p>
    <w:p w:rsidR="00E91FD3" w:rsidRDefault="00E91FD3">
      <w:pPr>
        <w:pStyle w:val="BodyText"/>
        <w:kinsoku w:val="0"/>
        <w:overflowPunct w:val="0"/>
        <w:ind w:left="0" w:firstLine="0"/>
      </w:pPr>
    </w:p>
    <w:p w:rsidR="00E91FD3" w:rsidRDefault="00E91FD3">
      <w:pPr>
        <w:pStyle w:val="BodyText"/>
        <w:kinsoku w:val="0"/>
        <w:overflowPunct w:val="0"/>
        <w:spacing w:before="147" w:line="360" w:lineRule="auto"/>
        <w:ind w:right="391" w:firstLine="0"/>
      </w:pPr>
      <w:r>
        <w:t>As you are aware, prison is often a hopeless, dark, restless, frightening place. Jesus Christ can bring hope to the hopeless, light that chases away the darkness, peace that surpasses all understanding, and can take away our fear of the physical world. Our mission is to provide our guests the opportunity to discover for themselves how Christ might play a role in their lives or to rein-gage those guests that are searching for a deeper relationship with Him in order that they may lead a socially acceptable lifestyle while in still in prison or upon their</w:t>
      </w:r>
      <w:r>
        <w:rPr>
          <w:spacing w:val="39"/>
        </w:rPr>
        <w:t xml:space="preserve"> </w:t>
      </w:r>
      <w:r>
        <w:t>release.</w:t>
      </w:r>
    </w:p>
    <w:p w:rsidR="00E91FD3" w:rsidRDefault="00E91FD3">
      <w:pPr>
        <w:pStyle w:val="BodyText"/>
        <w:kinsoku w:val="0"/>
        <w:overflowPunct w:val="0"/>
        <w:ind w:left="0" w:firstLine="0"/>
      </w:pPr>
    </w:p>
    <w:p w:rsidR="00E91FD3" w:rsidRPr="0075314B" w:rsidRDefault="00E91FD3">
      <w:pPr>
        <w:pStyle w:val="Heading7"/>
        <w:kinsoku w:val="0"/>
        <w:overflowPunct w:val="0"/>
        <w:spacing w:before="148"/>
        <w:rPr>
          <w:rFonts w:ascii="Times New Roman" w:hAnsi="Times New Roman"/>
          <w:b/>
          <w:bCs/>
        </w:rPr>
      </w:pPr>
      <w:r w:rsidRPr="0075314B">
        <w:rPr>
          <w:rFonts w:ascii="Times New Roman" w:hAnsi="Times New Roman"/>
        </w:rPr>
        <w:t>Vision:</w:t>
      </w:r>
    </w:p>
    <w:p w:rsidR="00E91FD3" w:rsidRDefault="00E91FD3">
      <w:pPr>
        <w:pStyle w:val="BodyText"/>
        <w:kinsoku w:val="0"/>
        <w:overflowPunct w:val="0"/>
        <w:spacing w:before="137" w:line="360" w:lineRule="auto"/>
        <w:ind w:right="490" w:firstLine="0"/>
      </w:pPr>
      <w:r>
        <w:t>Jesus came to serve. We are authentic about our faith and follow the examples of Jesus to love</w:t>
      </w:r>
      <w:r>
        <w:rPr>
          <w:spacing w:val="-14"/>
        </w:rPr>
        <w:t xml:space="preserve"> </w:t>
      </w:r>
      <w:r>
        <w:t>and serve others on Alpha, in the power of the Holy Spirit, to accomplish the mission he set before us. In particular, our vision is to share the gospel with inmates, to allow them the freedom to ask questions and to determine for themselves "is there is more to life than this?"</w:t>
      </w:r>
    </w:p>
    <w:p w:rsidR="00E91FD3" w:rsidRDefault="00E91FD3">
      <w:pPr>
        <w:pStyle w:val="BodyText"/>
        <w:kinsoku w:val="0"/>
        <w:overflowPunct w:val="0"/>
        <w:ind w:left="0" w:firstLine="0"/>
      </w:pPr>
    </w:p>
    <w:p w:rsidR="00E91FD3" w:rsidRPr="0075314B" w:rsidRDefault="00E91FD3">
      <w:pPr>
        <w:pStyle w:val="Heading7"/>
        <w:kinsoku w:val="0"/>
        <w:overflowPunct w:val="0"/>
        <w:spacing w:before="148"/>
        <w:rPr>
          <w:rFonts w:ascii="Times New Roman" w:hAnsi="Times New Roman"/>
          <w:b/>
          <w:bCs/>
        </w:rPr>
      </w:pPr>
      <w:r w:rsidRPr="0075314B">
        <w:rPr>
          <w:rFonts w:ascii="Times New Roman" w:hAnsi="Times New Roman"/>
        </w:rPr>
        <w:t>Values:</w:t>
      </w:r>
    </w:p>
    <w:p w:rsidR="00E91FD3" w:rsidRDefault="00E91FD3" w:rsidP="00B109C3">
      <w:pPr>
        <w:pStyle w:val="ListParagraph"/>
        <w:numPr>
          <w:ilvl w:val="0"/>
          <w:numId w:val="31"/>
        </w:numPr>
        <w:tabs>
          <w:tab w:val="left" w:pos="692"/>
        </w:tabs>
        <w:kinsoku w:val="0"/>
        <w:overflowPunct w:val="0"/>
        <w:spacing w:before="119"/>
      </w:pPr>
      <w:r>
        <w:t>Guests come first – this will inevitably result in sacrifice on our part</w:t>
      </w:r>
    </w:p>
    <w:p w:rsidR="00E91FD3" w:rsidRDefault="00E91FD3" w:rsidP="00B109C3">
      <w:pPr>
        <w:pStyle w:val="ListParagraph"/>
        <w:numPr>
          <w:ilvl w:val="0"/>
          <w:numId w:val="31"/>
        </w:numPr>
        <w:tabs>
          <w:tab w:val="left" w:pos="692"/>
        </w:tabs>
        <w:kinsoku w:val="0"/>
        <w:overflowPunct w:val="0"/>
        <w:spacing w:before="119" w:line="350" w:lineRule="auto"/>
        <w:ind w:right="381"/>
      </w:pPr>
      <w:r>
        <w:t>Everyone on Alpha will feel loved, cared for, accepted and valued – we will never do anything to make anyone feel small, judged, or unworthy.</w:t>
      </w:r>
    </w:p>
    <w:p w:rsidR="00E91FD3" w:rsidRDefault="00E91FD3" w:rsidP="00B109C3">
      <w:pPr>
        <w:pStyle w:val="ListParagraph"/>
        <w:numPr>
          <w:ilvl w:val="0"/>
          <w:numId w:val="31"/>
        </w:numPr>
        <w:tabs>
          <w:tab w:val="left" w:pos="692"/>
        </w:tabs>
        <w:kinsoku w:val="0"/>
        <w:overflowPunct w:val="0"/>
        <w:spacing w:line="291" w:lineRule="exact"/>
      </w:pPr>
      <w:r>
        <w:t>Attitudes matter – we must be REAL and sincere – no faking.</w:t>
      </w:r>
    </w:p>
    <w:p w:rsidR="00E91FD3" w:rsidRDefault="00E91FD3" w:rsidP="00B109C3">
      <w:pPr>
        <w:pStyle w:val="ListParagraph"/>
        <w:numPr>
          <w:ilvl w:val="0"/>
          <w:numId w:val="31"/>
        </w:numPr>
        <w:tabs>
          <w:tab w:val="left" w:pos="692"/>
        </w:tabs>
        <w:kinsoku w:val="0"/>
        <w:overflowPunct w:val="0"/>
        <w:spacing w:before="119"/>
      </w:pPr>
      <w:r>
        <w:t>It’s not about us – it’s about HIM.  We serve humbly, depending totally on Him for the results.</w:t>
      </w:r>
    </w:p>
    <w:p w:rsidR="00E91FD3" w:rsidRDefault="00E91FD3" w:rsidP="00B109C3">
      <w:pPr>
        <w:pStyle w:val="ListParagraph"/>
        <w:numPr>
          <w:ilvl w:val="1"/>
          <w:numId w:val="18"/>
        </w:numPr>
        <w:tabs>
          <w:tab w:val="left" w:pos="692"/>
        </w:tabs>
        <w:kinsoku w:val="0"/>
        <w:overflowPunct w:val="0"/>
        <w:spacing w:before="119"/>
        <w:sectPr w:rsidR="00E91FD3" w:rsidSect="0048728B">
          <w:type w:val="continuous"/>
          <w:pgSz w:w="12240" w:h="15840" w:code="1"/>
          <w:pgMar w:top="1120" w:right="880" w:bottom="1100" w:left="1181" w:header="288" w:footer="1008" w:gutter="0"/>
          <w:cols w:space="720"/>
          <w:noEndnote/>
          <w:titlePg/>
        </w:sectPr>
      </w:pPr>
    </w:p>
    <w:p w:rsidR="00E91FD3" w:rsidRDefault="00E91FD3">
      <w:pPr>
        <w:pStyle w:val="BodyText"/>
        <w:kinsoku w:val="0"/>
        <w:overflowPunct w:val="0"/>
        <w:spacing w:line="60" w:lineRule="exact"/>
        <w:ind w:left="112" w:firstLine="0"/>
        <w:rPr>
          <w:position w:val="-1"/>
          <w:sz w:val="6"/>
          <w:szCs w:val="6"/>
        </w:rPr>
      </w:pPr>
    </w:p>
    <w:p w:rsidR="00E91FD3" w:rsidRDefault="00E91FD3">
      <w:pPr>
        <w:pStyle w:val="BodyText"/>
        <w:kinsoku w:val="0"/>
        <w:overflowPunct w:val="0"/>
        <w:ind w:left="0" w:firstLine="0"/>
        <w:rPr>
          <w:sz w:val="20"/>
          <w:szCs w:val="20"/>
        </w:rPr>
      </w:pPr>
    </w:p>
    <w:p w:rsidR="0048728B" w:rsidRDefault="0048728B" w:rsidP="00E91FD3">
      <w:pPr>
        <w:pStyle w:val="BodyText"/>
        <w:kinsoku w:val="0"/>
        <w:overflowPunct w:val="0"/>
        <w:rPr>
          <w:b/>
          <w:sz w:val="28"/>
          <w:szCs w:val="28"/>
        </w:rPr>
      </w:pPr>
    </w:p>
    <w:p w:rsidR="0048728B" w:rsidRDefault="0048728B" w:rsidP="00E91FD3">
      <w:pPr>
        <w:pStyle w:val="BodyText"/>
        <w:kinsoku w:val="0"/>
        <w:overflowPunct w:val="0"/>
        <w:rPr>
          <w:b/>
          <w:sz w:val="28"/>
          <w:szCs w:val="28"/>
        </w:rPr>
      </w:pPr>
    </w:p>
    <w:p w:rsidR="0048728B" w:rsidRDefault="0048728B" w:rsidP="00E91FD3">
      <w:pPr>
        <w:pStyle w:val="BodyText"/>
        <w:kinsoku w:val="0"/>
        <w:overflowPunct w:val="0"/>
        <w:rPr>
          <w:b/>
          <w:sz w:val="28"/>
          <w:szCs w:val="28"/>
        </w:rPr>
      </w:pPr>
    </w:p>
    <w:p w:rsidR="0048728B" w:rsidRDefault="0048728B" w:rsidP="00E91FD3">
      <w:pPr>
        <w:pStyle w:val="BodyText"/>
        <w:kinsoku w:val="0"/>
        <w:overflowPunct w:val="0"/>
        <w:rPr>
          <w:b/>
          <w:sz w:val="28"/>
          <w:szCs w:val="28"/>
        </w:rPr>
      </w:pPr>
    </w:p>
    <w:p w:rsidR="0048728B" w:rsidRDefault="0048728B" w:rsidP="00E91FD3">
      <w:pPr>
        <w:pStyle w:val="BodyText"/>
        <w:kinsoku w:val="0"/>
        <w:overflowPunct w:val="0"/>
        <w:rPr>
          <w:b/>
          <w:sz w:val="28"/>
          <w:szCs w:val="28"/>
        </w:rPr>
      </w:pPr>
    </w:p>
    <w:p w:rsidR="00E91FD3" w:rsidRPr="009253DF" w:rsidRDefault="00E91FD3" w:rsidP="0075314B">
      <w:pPr>
        <w:pStyle w:val="BodyText"/>
        <w:ind w:hanging="171"/>
        <w:rPr>
          <w:sz w:val="28"/>
          <w:szCs w:val="28"/>
        </w:rPr>
      </w:pPr>
      <w:r w:rsidRPr="009253DF">
        <w:rPr>
          <w:sz w:val="28"/>
          <w:szCs w:val="28"/>
        </w:rPr>
        <w:t>Servant Leadership (2 Timothy 2:14-26)</w:t>
      </w:r>
    </w:p>
    <w:p w:rsidR="00E91FD3" w:rsidRPr="00E91FD3" w:rsidRDefault="00E91FD3" w:rsidP="00E91FD3">
      <w:pPr>
        <w:pStyle w:val="BodyText"/>
        <w:kinsoku w:val="0"/>
        <w:overflowPunct w:val="0"/>
        <w:rPr>
          <w:sz w:val="22"/>
          <w:szCs w:val="22"/>
        </w:rPr>
      </w:pPr>
    </w:p>
    <w:p w:rsidR="0048728B" w:rsidRPr="0048728B" w:rsidRDefault="0048728B" w:rsidP="0048728B">
      <w:pPr>
        <w:pStyle w:val="BodyText"/>
        <w:kinsoku w:val="0"/>
        <w:overflowPunct w:val="0"/>
        <w:rPr>
          <w:b/>
          <w:sz w:val="22"/>
          <w:szCs w:val="22"/>
        </w:rPr>
      </w:pPr>
      <w:r w:rsidRPr="0048728B">
        <w:rPr>
          <w:b/>
          <w:sz w:val="22"/>
          <w:szCs w:val="22"/>
        </w:rPr>
        <w:t>Background</w:t>
      </w:r>
    </w:p>
    <w:p w:rsidR="00E91FD3" w:rsidRPr="0048728B" w:rsidRDefault="00E91FD3" w:rsidP="00B109C3">
      <w:pPr>
        <w:pStyle w:val="BodyText"/>
        <w:numPr>
          <w:ilvl w:val="0"/>
          <w:numId w:val="32"/>
        </w:numPr>
        <w:kinsoku w:val="0"/>
        <w:overflowPunct w:val="0"/>
        <w:rPr>
          <w:sz w:val="22"/>
          <w:szCs w:val="22"/>
        </w:rPr>
      </w:pPr>
      <w:r w:rsidRPr="00E91FD3">
        <w:rPr>
          <w:sz w:val="22"/>
          <w:szCs w:val="22"/>
        </w:rPr>
        <w:t xml:space="preserve">Servant and Leadership almost </w:t>
      </w:r>
      <w:r w:rsidR="00890B7B" w:rsidRPr="00E91FD3">
        <w:rPr>
          <w:sz w:val="22"/>
          <w:szCs w:val="22"/>
        </w:rPr>
        <w:t>seem</w:t>
      </w:r>
      <w:r w:rsidRPr="00E91FD3">
        <w:rPr>
          <w:sz w:val="22"/>
          <w:szCs w:val="22"/>
        </w:rPr>
        <w:t xml:space="preserve"> like an oxymoron. People in leadership often think that they are the leader and everyone else is there to serve them. Jesus in normal fashion though challenges our worldly perspective and gives us the perfect picture of a true leader - that is a Servant Leader!</w:t>
      </w:r>
    </w:p>
    <w:p w:rsidR="00E91FD3" w:rsidRPr="00E91FD3" w:rsidRDefault="00E91FD3" w:rsidP="00B109C3">
      <w:pPr>
        <w:pStyle w:val="BodyText"/>
        <w:numPr>
          <w:ilvl w:val="0"/>
          <w:numId w:val="32"/>
        </w:numPr>
        <w:kinsoku w:val="0"/>
        <w:overflowPunct w:val="0"/>
        <w:rPr>
          <w:sz w:val="22"/>
          <w:szCs w:val="22"/>
        </w:rPr>
      </w:pPr>
      <w:r w:rsidRPr="00E91FD3">
        <w:rPr>
          <w:sz w:val="22"/>
          <w:szCs w:val="22"/>
        </w:rPr>
        <w:t xml:space="preserve">Servant might be better defined as a slave. As follower of Jesus </w:t>
      </w:r>
      <w:r w:rsidR="00417B05" w:rsidRPr="00E91FD3">
        <w:rPr>
          <w:sz w:val="22"/>
          <w:szCs w:val="22"/>
        </w:rPr>
        <w:t>Christ,</w:t>
      </w:r>
      <w:r w:rsidRPr="00E91FD3">
        <w:rPr>
          <w:sz w:val="22"/>
          <w:szCs w:val="22"/>
        </w:rPr>
        <w:t xml:space="preserve"> we have put to death our sinful desires and passions that once enslaved us and we have become willing bondservants of Jesus Christ. A bond servant is one who willing serves his master. And this is exactly what Jesus modeled for the disciples and for you and I as the way to be a leader.</w:t>
      </w:r>
    </w:p>
    <w:p w:rsidR="00E91FD3" w:rsidRDefault="000E5D9E" w:rsidP="00B109C3">
      <w:pPr>
        <w:pStyle w:val="BodyText"/>
        <w:numPr>
          <w:ilvl w:val="0"/>
          <w:numId w:val="32"/>
        </w:numPr>
        <w:kinsoku w:val="0"/>
        <w:overflowPunct w:val="0"/>
        <w:rPr>
          <w:sz w:val="22"/>
          <w:szCs w:val="22"/>
        </w:rPr>
      </w:pPr>
      <w:r w:rsidRPr="00E91FD3">
        <w:rPr>
          <w:sz w:val="22"/>
          <w:szCs w:val="22"/>
        </w:rPr>
        <w:t>Therefore,</w:t>
      </w:r>
      <w:r w:rsidR="00E91FD3" w:rsidRPr="00E91FD3">
        <w:rPr>
          <w:sz w:val="22"/>
          <w:szCs w:val="22"/>
        </w:rPr>
        <w:t xml:space="preserve"> to become a servant leader we must pursue humility! We need to have the perspective of John the Baptist in John 3:30 where he said about Jesus, "He must become greater, I must become less." Being a servant leader is not about being the center of the show or the man in charge. It is about allowing Jesus Christ to be the center of the show and you and I doing everything in our power to let him lead. That requires much humility, the removal of pride and ego, and allowing the Spirit of God to live through us.</w:t>
      </w:r>
    </w:p>
    <w:p w:rsidR="00E91FD3" w:rsidRPr="00E91FD3" w:rsidRDefault="00E91FD3" w:rsidP="00E91FD3">
      <w:pPr>
        <w:pStyle w:val="BodyText"/>
        <w:kinsoku w:val="0"/>
        <w:overflowPunct w:val="0"/>
        <w:rPr>
          <w:sz w:val="22"/>
          <w:szCs w:val="22"/>
        </w:rPr>
      </w:pPr>
    </w:p>
    <w:p w:rsidR="00E91FD3" w:rsidRPr="0048728B" w:rsidRDefault="00E91FD3" w:rsidP="00E91FD3">
      <w:pPr>
        <w:pStyle w:val="BodyText"/>
        <w:kinsoku w:val="0"/>
        <w:overflowPunct w:val="0"/>
      </w:pPr>
      <w:r w:rsidRPr="00E91FD3">
        <w:rPr>
          <w:b/>
        </w:rPr>
        <w:t>Characteristics of the Servant Leader</w:t>
      </w:r>
      <w:r w:rsidR="0048728B">
        <w:t xml:space="preserve"> </w:t>
      </w:r>
    </w:p>
    <w:p w:rsidR="00E91FD3" w:rsidRPr="00E91FD3" w:rsidRDefault="00E91FD3" w:rsidP="00B109C3">
      <w:pPr>
        <w:pStyle w:val="BodyText"/>
        <w:numPr>
          <w:ilvl w:val="0"/>
          <w:numId w:val="33"/>
        </w:numPr>
        <w:kinsoku w:val="0"/>
        <w:overflowPunct w:val="0"/>
        <w:rPr>
          <w:sz w:val="22"/>
          <w:szCs w:val="22"/>
        </w:rPr>
      </w:pPr>
      <w:r w:rsidRPr="00E91FD3">
        <w:rPr>
          <w:sz w:val="22"/>
          <w:szCs w:val="22"/>
        </w:rPr>
        <w:t>Do not quarrel over words (vs. 14)</w:t>
      </w:r>
    </w:p>
    <w:p w:rsidR="00E91FD3" w:rsidRPr="00E91FD3" w:rsidRDefault="00E91FD3" w:rsidP="00B109C3">
      <w:pPr>
        <w:pStyle w:val="BodyText"/>
        <w:numPr>
          <w:ilvl w:val="0"/>
          <w:numId w:val="33"/>
        </w:numPr>
        <w:kinsoku w:val="0"/>
        <w:overflowPunct w:val="0"/>
        <w:rPr>
          <w:sz w:val="22"/>
          <w:szCs w:val="22"/>
        </w:rPr>
      </w:pPr>
      <w:r w:rsidRPr="00E91FD3">
        <w:rPr>
          <w:sz w:val="22"/>
          <w:szCs w:val="22"/>
        </w:rPr>
        <w:t>Worry about yourself (vs.15) we are responsible for presenting ourselves to God.</w:t>
      </w:r>
    </w:p>
    <w:p w:rsidR="00E91FD3" w:rsidRPr="00E91FD3" w:rsidRDefault="00E91FD3" w:rsidP="00B109C3">
      <w:pPr>
        <w:pStyle w:val="BodyText"/>
        <w:numPr>
          <w:ilvl w:val="0"/>
          <w:numId w:val="33"/>
        </w:numPr>
        <w:kinsoku w:val="0"/>
        <w:overflowPunct w:val="0"/>
        <w:rPr>
          <w:sz w:val="22"/>
          <w:szCs w:val="22"/>
        </w:rPr>
      </w:pPr>
      <w:r w:rsidRPr="00E91FD3">
        <w:rPr>
          <w:sz w:val="22"/>
          <w:szCs w:val="22"/>
        </w:rPr>
        <w:t xml:space="preserve">Rightly handle the truth (vs. 15) Knowing the scriptures helps us to leading in a godly way. Our personal relationship with Jesus is what fuels our relationships with others. </w:t>
      </w:r>
      <w:r w:rsidR="00417B05" w:rsidRPr="00E91FD3">
        <w:rPr>
          <w:sz w:val="22"/>
          <w:szCs w:val="22"/>
        </w:rPr>
        <w:t>Therefore,</w:t>
      </w:r>
      <w:r w:rsidRPr="00E91FD3">
        <w:rPr>
          <w:sz w:val="22"/>
          <w:szCs w:val="22"/>
        </w:rPr>
        <w:t xml:space="preserve"> we cannot lead people to a place where we are not. Make it a priority to rightly handle and study the word of God.</w:t>
      </w:r>
    </w:p>
    <w:p w:rsidR="00E91FD3" w:rsidRPr="00E91FD3" w:rsidRDefault="00E91FD3" w:rsidP="00B109C3">
      <w:pPr>
        <w:pStyle w:val="BodyText"/>
        <w:numPr>
          <w:ilvl w:val="0"/>
          <w:numId w:val="33"/>
        </w:numPr>
        <w:kinsoku w:val="0"/>
        <w:overflowPunct w:val="0"/>
        <w:rPr>
          <w:sz w:val="22"/>
          <w:szCs w:val="22"/>
        </w:rPr>
      </w:pPr>
      <w:r w:rsidRPr="00E91FD3">
        <w:rPr>
          <w:sz w:val="22"/>
          <w:szCs w:val="22"/>
        </w:rPr>
        <w:t>Focus on what matters (vs. 16) If we focusing on things that are not important it will lead others into more ungodliness. There are many distractions as a leader and so many things competing for our attention. Take time to prioritize and only give time and energy to the things that really matter.</w:t>
      </w:r>
    </w:p>
    <w:p w:rsidR="00E91FD3" w:rsidRPr="00E91FD3" w:rsidRDefault="00E91FD3" w:rsidP="00B109C3">
      <w:pPr>
        <w:pStyle w:val="BodyText"/>
        <w:numPr>
          <w:ilvl w:val="0"/>
          <w:numId w:val="33"/>
        </w:numPr>
        <w:kinsoku w:val="0"/>
        <w:overflowPunct w:val="0"/>
        <w:rPr>
          <w:sz w:val="22"/>
          <w:szCs w:val="22"/>
        </w:rPr>
      </w:pPr>
      <w:r w:rsidRPr="00E91FD3">
        <w:rPr>
          <w:sz w:val="22"/>
          <w:szCs w:val="22"/>
        </w:rPr>
        <w:t>Purify yourself (vs. 21) Confess our sin and be cleansed by the blood of Jesus. In getting our own rights heart before God it prepares us to be used by God, and prepares us to do his work.</w:t>
      </w:r>
    </w:p>
    <w:p w:rsidR="00E91FD3" w:rsidRPr="00E91FD3" w:rsidRDefault="00E91FD3" w:rsidP="00B109C3">
      <w:pPr>
        <w:pStyle w:val="BodyText"/>
        <w:numPr>
          <w:ilvl w:val="0"/>
          <w:numId w:val="33"/>
        </w:numPr>
        <w:kinsoku w:val="0"/>
        <w:overflowPunct w:val="0"/>
        <w:rPr>
          <w:sz w:val="22"/>
          <w:szCs w:val="22"/>
        </w:rPr>
      </w:pPr>
      <w:r w:rsidRPr="00E91FD3">
        <w:rPr>
          <w:sz w:val="22"/>
          <w:szCs w:val="22"/>
        </w:rPr>
        <w:t>Pursue Godliness in your own life (vs. 22-23) As scripture and the holy spirit reveals sin in our lives flee from it and chase after: righteousness, faith, love, and peace. Concentrate on how these things can be practiced in your service.</w:t>
      </w:r>
    </w:p>
    <w:p w:rsidR="00E91FD3" w:rsidRDefault="00E91FD3" w:rsidP="00B109C3">
      <w:pPr>
        <w:pStyle w:val="BodyText"/>
        <w:numPr>
          <w:ilvl w:val="0"/>
          <w:numId w:val="33"/>
        </w:numPr>
        <w:kinsoku w:val="0"/>
        <w:overflowPunct w:val="0"/>
        <w:rPr>
          <w:sz w:val="22"/>
          <w:szCs w:val="22"/>
        </w:rPr>
      </w:pPr>
      <w:r w:rsidRPr="00E91FD3">
        <w:rPr>
          <w:sz w:val="22"/>
          <w:szCs w:val="22"/>
        </w:rPr>
        <w:t xml:space="preserve">Be patient &amp; gentle (vs. 24-26) Sometimes the hardest thing to do in a position of leadership is to be patient. We have an idea, a plan, a goal and when people mess that up it becomes frustrating. We need to patient and gentle in our leadership role in hopes that God can grant people repentance and they can </w:t>
      </w:r>
      <w:r>
        <w:rPr>
          <w:sz w:val="22"/>
          <w:szCs w:val="22"/>
        </w:rPr>
        <w:t>escape the snare of the devil. The n</w:t>
      </w:r>
      <w:r w:rsidRPr="00E91FD3">
        <w:rPr>
          <w:sz w:val="22"/>
          <w:szCs w:val="22"/>
        </w:rPr>
        <w:t xml:space="preserve">ext time you </w:t>
      </w:r>
      <w:r w:rsidR="00417B05" w:rsidRPr="00E91FD3">
        <w:rPr>
          <w:sz w:val="22"/>
          <w:szCs w:val="22"/>
        </w:rPr>
        <w:t>must</w:t>
      </w:r>
      <w:r w:rsidRPr="00E91FD3">
        <w:rPr>
          <w:sz w:val="22"/>
          <w:szCs w:val="22"/>
        </w:rPr>
        <w:t xml:space="preserve"> practice patience don't look at it as a negative thing but rather </w:t>
      </w:r>
      <w:r>
        <w:rPr>
          <w:sz w:val="22"/>
          <w:szCs w:val="22"/>
        </w:rPr>
        <w:t xml:space="preserve">as </w:t>
      </w:r>
      <w:r w:rsidRPr="00E91FD3">
        <w:rPr>
          <w:sz w:val="22"/>
          <w:szCs w:val="22"/>
        </w:rPr>
        <w:t>a positive thing that could lead someone to repentance.</w:t>
      </w:r>
    </w:p>
    <w:p w:rsidR="00E91FD3" w:rsidRPr="00E91FD3" w:rsidRDefault="00E91FD3" w:rsidP="00E91FD3">
      <w:pPr>
        <w:pStyle w:val="BodyText"/>
        <w:kinsoku w:val="0"/>
        <w:overflowPunct w:val="0"/>
        <w:rPr>
          <w:sz w:val="22"/>
          <w:szCs w:val="22"/>
        </w:rPr>
      </w:pPr>
    </w:p>
    <w:p w:rsidR="00E91FD3" w:rsidRDefault="00E91FD3" w:rsidP="00620CFD">
      <w:pPr>
        <w:pStyle w:val="BodyText"/>
        <w:kinsoku w:val="0"/>
        <w:overflowPunct w:val="0"/>
        <w:ind w:hanging="171"/>
        <w:rPr>
          <w:sz w:val="22"/>
          <w:szCs w:val="22"/>
        </w:rPr>
      </w:pPr>
      <w:r w:rsidRPr="00E91FD3">
        <w:rPr>
          <w:sz w:val="22"/>
          <w:szCs w:val="22"/>
        </w:rPr>
        <w:t xml:space="preserve">When the disciples came to Jesus and asked who was the greatest he responded, "The first will be last and the last will be first." Hmmm what was he talking about? Jesus was saying the greatest leader is the one who makes himself last, a servant of all others. And isn't that what Jesus himself did. God himself, the one who should be worshipped by all, humbled himself to human form. He was born of a poor virgin (not a royal family) in a barn (not in a palace), he was a woodworker (not a government official), he came to serve the world (not be served) he died on a cross and was thrown in a tomb. But he willing decided to humble himself, make himself lower than what he deserved because he knew that it would elevate God Almighty, and accomplish his will. </w:t>
      </w:r>
    </w:p>
    <w:p w:rsidR="00E91FD3" w:rsidRPr="00E91FD3" w:rsidRDefault="00E91FD3" w:rsidP="00E91FD3">
      <w:pPr>
        <w:pStyle w:val="BodyText"/>
        <w:kinsoku w:val="0"/>
        <w:overflowPunct w:val="0"/>
        <w:rPr>
          <w:sz w:val="22"/>
          <w:szCs w:val="22"/>
        </w:rPr>
      </w:pPr>
    </w:p>
    <w:p w:rsidR="00E91FD3" w:rsidRPr="00E91FD3" w:rsidRDefault="00E91FD3" w:rsidP="00E91FD3">
      <w:pPr>
        <w:pStyle w:val="BodyText"/>
        <w:kinsoku w:val="0"/>
        <w:overflowPunct w:val="0"/>
        <w:rPr>
          <w:b/>
        </w:rPr>
      </w:pPr>
      <w:r w:rsidRPr="00E91FD3">
        <w:rPr>
          <w:b/>
        </w:rPr>
        <w:t>Application for Facilitators</w:t>
      </w:r>
    </w:p>
    <w:p w:rsidR="00E91FD3" w:rsidRPr="00E91FD3" w:rsidRDefault="00E91FD3" w:rsidP="00620CFD">
      <w:pPr>
        <w:pStyle w:val="BodyText"/>
        <w:kinsoku w:val="0"/>
        <w:overflowPunct w:val="0"/>
        <w:ind w:left="0" w:firstLine="0"/>
        <w:rPr>
          <w:sz w:val="22"/>
          <w:szCs w:val="22"/>
        </w:rPr>
      </w:pPr>
      <w:r w:rsidRPr="00E91FD3">
        <w:rPr>
          <w:sz w:val="22"/>
          <w:szCs w:val="22"/>
        </w:rPr>
        <w:t xml:space="preserve">How does this apply to you?  While in a prison setting one inmate should not be “over” another inmate.  Just like being the Captain of a prison baseball team or debate team, Alpha Facilitators are often viewed as “Leaders”.  As such, you have a responsibility to those on your Alpha Course to “walk the walk” while using Christ as an example </w:t>
      </w:r>
      <w:r w:rsidRPr="00E91FD3">
        <w:rPr>
          <w:sz w:val="22"/>
          <w:szCs w:val="22"/>
        </w:rPr>
        <w:lastRenderedPageBreak/>
        <w:t>for your role, “Servant Leader”.  The success of the Course may very well depend on how you are preserved and interact with your guests to a much greater degree than how you manage the Course.</w:t>
      </w:r>
    </w:p>
    <w:p w:rsidR="00E91FD3" w:rsidRPr="00E91FD3" w:rsidRDefault="00E91FD3">
      <w:pPr>
        <w:pStyle w:val="BodyText"/>
        <w:kinsoku w:val="0"/>
        <w:overflowPunct w:val="0"/>
        <w:ind w:left="0" w:firstLine="0"/>
        <w:rPr>
          <w:sz w:val="22"/>
          <w:szCs w:val="22"/>
        </w:rPr>
      </w:pPr>
    </w:p>
    <w:p w:rsidR="00E91FD3" w:rsidRPr="0048728B" w:rsidRDefault="00E91FD3" w:rsidP="0048728B">
      <w:pPr>
        <w:pStyle w:val="Heading3"/>
        <w:kinsoku w:val="0"/>
        <w:overflowPunct w:val="0"/>
        <w:spacing w:before="234"/>
        <w:ind w:left="0"/>
        <w:rPr>
          <w:rFonts w:ascii="Times New Roman" w:hAnsi="Times New Roman"/>
          <w:b w:val="0"/>
          <w:bCs w:val="0"/>
          <w:sz w:val="28"/>
          <w:szCs w:val="28"/>
        </w:rPr>
      </w:pPr>
      <w:r w:rsidRPr="0048728B">
        <w:rPr>
          <w:rFonts w:ascii="Times New Roman" w:hAnsi="Times New Roman"/>
          <w:sz w:val="28"/>
          <w:szCs w:val="28"/>
        </w:rPr>
        <w:t>Expectations for</w:t>
      </w:r>
      <w:r w:rsidRPr="0048728B">
        <w:rPr>
          <w:rFonts w:ascii="Times New Roman" w:hAnsi="Times New Roman"/>
          <w:spacing w:val="9"/>
          <w:sz w:val="28"/>
          <w:szCs w:val="28"/>
        </w:rPr>
        <w:t xml:space="preserve"> </w:t>
      </w:r>
      <w:r w:rsidRPr="0048728B">
        <w:rPr>
          <w:rFonts w:ascii="Times New Roman" w:hAnsi="Times New Roman"/>
          <w:sz w:val="28"/>
          <w:szCs w:val="28"/>
        </w:rPr>
        <w:t>Facilitators</w:t>
      </w:r>
    </w:p>
    <w:p w:rsidR="00E91FD3" w:rsidRDefault="00E91FD3" w:rsidP="00B109C3">
      <w:pPr>
        <w:pStyle w:val="BodyText"/>
        <w:numPr>
          <w:ilvl w:val="0"/>
          <w:numId w:val="35"/>
        </w:numPr>
        <w:kinsoku w:val="0"/>
        <w:overflowPunct w:val="0"/>
        <w:spacing w:before="53"/>
      </w:pPr>
      <w:r>
        <w:t>One hundred percent (100%) attendance</w:t>
      </w:r>
      <w:r w:rsidR="00890B7B">
        <w:t xml:space="preserve"> on all sessions</w:t>
      </w:r>
      <w:r>
        <w:t>,</w:t>
      </w:r>
      <w:r>
        <w:rPr>
          <w:spacing w:val="-6"/>
        </w:rPr>
        <w:t xml:space="preserve"> </w:t>
      </w:r>
      <w:r>
        <w:t>including</w:t>
      </w:r>
    </w:p>
    <w:p w:rsidR="00890B7B" w:rsidRPr="0048728B" w:rsidRDefault="00890B7B" w:rsidP="00B109C3">
      <w:pPr>
        <w:pStyle w:val="ListParagraph"/>
        <w:numPr>
          <w:ilvl w:val="1"/>
          <w:numId w:val="35"/>
        </w:numPr>
        <w:tabs>
          <w:tab w:val="left" w:pos="1252"/>
        </w:tabs>
        <w:kinsoku w:val="0"/>
        <w:overflowPunct w:val="0"/>
        <w:spacing w:before="2"/>
        <w:rPr>
          <w:color w:val="000000"/>
        </w:rPr>
      </w:pPr>
      <w:r w:rsidRPr="0048728B">
        <w:rPr>
          <w:color w:val="000000"/>
        </w:rPr>
        <w:t>Know the material</w:t>
      </w:r>
    </w:p>
    <w:p w:rsidR="00E91FD3" w:rsidRPr="0048728B" w:rsidRDefault="009811A6" w:rsidP="00B109C3">
      <w:pPr>
        <w:pStyle w:val="ListParagraph"/>
        <w:numPr>
          <w:ilvl w:val="1"/>
          <w:numId w:val="35"/>
        </w:numPr>
        <w:tabs>
          <w:tab w:val="left" w:pos="1252"/>
        </w:tabs>
        <w:kinsoku w:val="0"/>
        <w:overflowPunct w:val="0"/>
        <w:spacing w:before="2"/>
        <w:rPr>
          <w:color w:val="000000"/>
        </w:rPr>
      </w:pPr>
      <w:r>
        <w:t>Attend facilitator prayer time</w:t>
      </w:r>
    </w:p>
    <w:p w:rsidR="00E91FD3" w:rsidRPr="0048728B" w:rsidRDefault="009811A6" w:rsidP="00B109C3">
      <w:pPr>
        <w:pStyle w:val="ListParagraph"/>
        <w:numPr>
          <w:ilvl w:val="1"/>
          <w:numId w:val="35"/>
        </w:numPr>
        <w:tabs>
          <w:tab w:val="left" w:pos="1252"/>
        </w:tabs>
        <w:kinsoku w:val="0"/>
        <w:overflowPunct w:val="0"/>
        <w:spacing w:before="1" w:line="293" w:lineRule="exact"/>
        <w:rPr>
          <w:color w:val="000000"/>
        </w:rPr>
      </w:pPr>
      <w:r>
        <w:t xml:space="preserve">Model Christ within the facility </w:t>
      </w:r>
      <w:r w:rsidR="00417B05">
        <w:t>always</w:t>
      </w:r>
    </w:p>
    <w:p w:rsidR="00E91FD3" w:rsidRPr="0048728B" w:rsidRDefault="009811A6" w:rsidP="00B109C3">
      <w:pPr>
        <w:pStyle w:val="ListParagraph"/>
        <w:numPr>
          <w:ilvl w:val="1"/>
          <w:numId w:val="35"/>
        </w:numPr>
        <w:tabs>
          <w:tab w:val="left" w:pos="1252"/>
        </w:tabs>
        <w:kinsoku w:val="0"/>
        <w:overflowPunct w:val="0"/>
        <w:spacing w:line="293" w:lineRule="exact"/>
        <w:rPr>
          <w:color w:val="000000"/>
        </w:rPr>
      </w:pPr>
      <w:r>
        <w:t>Debrief each session with all facilitators</w:t>
      </w:r>
    </w:p>
    <w:p w:rsidR="009811A6" w:rsidRPr="0048728B" w:rsidRDefault="009811A6" w:rsidP="00B109C3">
      <w:pPr>
        <w:pStyle w:val="ListParagraph"/>
        <w:numPr>
          <w:ilvl w:val="1"/>
          <w:numId w:val="35"/>
        </w:numPr>
        <w:tabs>
          <w:tab w:val="left" w:pos="1252"/>
        </w:tabs>
        <w:kinsoku w:val="0"/>
        <w:overflowPunct w:val="0"/>
        <w:spacing w:line="293" w:lineRule="exact"/>
        <w:rPr>
          <w:color w:val="000000"/>
        </w:rPr>
      </w:pPr>
      <w:r>
        <w:t>Communicate with Chaplain or Alpha Leader</w:t>
      </w:r>
    </w:p>
    <w:p w:rsidR="00E91FD3" w:rsidRDefault="00E91FD3">
      <w:pPr>
        <w:pStyle w:val="BodyText"/>
        <w:kinsoku w:val="0"/>
        <w:overflowPunct w:val="0"/>
        <w:ind w:left="0" w:firstLine="0"/>
      </w:pPr>
    </w:p>
    <w:p w:rsidR="00E91FD3" w:rsidRPr="0048728B" w:rsidRDefault="00E91FD3">
      <w:pPr>
        <w:pStyle w:val="Heading7"/>
        <w:kinsoku w:val="0"/>
        <w:overflowPunct w:val="0"/>
        <w:spacing w:line="275" w:lineRule="exact"/>
        <w:rPr>
          <w:rFonts w:ascii="Times New Roman" w:hAnsi="Times New Roman"/>
          <w:b/>
          <w:bCs/>
        </w:rPr>
      </w:pPr>
      <w:r w:rsidRPr="0048728B">
        <w:rPr>
          <w:rFonts w:ascii="Times New Roman" w:hAnsi="Times New Roman"/>
          <w:b/>
        </w:rPr>
        <w:t>Guiding</w:t>
      </w:r>
      <w:r w:rsidRPr="0048728B">
        <w:rPr>
          <w:rFonts w:ascii="Times New Roman" w:hAnsi="Times New Roman"/>
          <w:b/>
          <w:spacing w:val="-4"/>
        </w:rPr>
        <w:t xml:space="preserve"> </w:t>
      </w:r>
      <w:r w:rsidRPr="0048728B">
        <w:rPr>
          <w:rFonts w:ascii="Times New Roman" w:hAnsi="Times New Roman"/>
          <w:b/>
        </w:rPr>
        <w:t>Principals</w:t>
      </w:r>
    </w:p>
    <w:p w:rsidR="00E91FD3" w:rsidRDefault="00E91FD3" w:rsidP="00B109C3">
      <w:pPr>
        <w:pStyle w:val="ListParagraph"/>
        <w:numPr>
          <w:ilvl w:val="2"/>
          <w:numId w:val="34"/>
        </w:numPr>
        <w:tabs>
          <w:tab w:val="left" w:pos="1252"/>
        </w:tabs>
        <w:kinsoku w:val="0"/>
        <w:overflowPunct w:val="0"/>
        <w:spacing w:before="20" w:line="274" w:lineRule="exact"/>
        <w:ind w:right="705"/>
        <w:rPr>
          <w:color w:val="000000"/>
        </w:rPr>
      </w:pPr>
      <w:r>
        <w:t>Bringing people into a relationship with God through Jesus Christ is the reason we</w:t>
      </w:r>
      <w:r>
        <w:rPr>
          <w:spacing w:val="-14"/>
        </w:rPr>
        <w:t xml:space="preserve"> </w:t>
      </w:r>
      <w:r>
        <w:t>do Alpha.</w:t>
      </w:r>
    </w:p>
    <w:p w:rsidR="00E91FD3" w:rsidRDefault="00E91FD3" w:rsidP="00B109C3">
      <w:pPr>
        <w:pStyle w:val="ListParagraph"/>
        <w:numPr>
          <w:ilvl w:val="2"/>
          <w:numId w:val="34"/>
        </w:numPr>
        <w:tabs>
          <w:tab w:val="left" w:pos="1252"/>
        </w:tabs>
        <w:kinsoku w:val="0"/>
        <w:overflowPunct w:val="0"/>
        <w:spacing w:line="293" w:lineRule="exact"/>
        <w:rPr>
          <w:color w:val="000000"/>
        </w:rPr>
      </w:pPr>
      <w:r>
        <w:t>Everything done with GREAT</w:t>
      </w:r>
      <w:r>
        <w:rPr>
          <w:spacing w:val="-8"/>
        </w:rPr>
        <w:t xml:space="preserve"> </w:t>
      </w:r>
      <w:r>
        <w:t>LOVE!</w:t>
      </w:r>
    </w:p>
    <w:p w:rsidR="00E91FD3" w:rsidRDefault="00E91FD3" w:rsidP="00B109C3">
      <w:pPr>
        <w:pStyle w:val="ListParagraph"/>
        <w:numPr>
          <w:ilvl w:val="2"/>
          <w:numId w:val="34"/>
        </w:numPr>
        <w:tabs>
          <w:tab w:val="left" w:pos="1252"/>
        </w:tabs>
        <w:kinsoku w:val="0"/>
        <w:overflowPunct w:val="0"/>
        <w:spacing w:line="293" w:lineRule="exact"/>
        <w:rPr>
          <w:color w:val="000000"/>
        </w:rPr>
      </w:pPr>
      <w:r>
        <w:t>Come prepared—PRAY, know the</w:t>
      </w:r>
      <w:r>
        <w:rPr>
          <w:spacing w:val="-7"/>
        </w:rPr>
        <w:t xml:space="preserve"> </w:t>
      </w:r>
      <w:r>
        <w:t>topic—PRAY!</w:t>
      </w:r>
    </w:p>
    <w:p w:rsidR="00E91FD3" w:rsidRDefault="00E91FD3" w:rsidP="00B109C3">
      <w:pPr>
        <w:pStyle w:val="ListParagraph"/>
        <w:numPr>
          <w:ilvl w:val="2"/>
          <w:numId w:val="34"/>
        </w:numPr>
        <w:tabs>
          <w:tab w:val="left" w:pos="1252"/>
        </w:tabs>
        <w:kinsoku w:val="0"/>
        <w:overflowPunct w:val="0"/>
        <w:spacing w:before="1" w:line="293" w:lineRule="exact"/>
        <w:rPr>
          <w:color w:val="000000"/>
        </w:rPr>
      </w:pPr>
      <w:r>
        <w:t>Meet the guests where they are—pace the group</w:t>
      </w:r>
      <w:r>
        <w:rPr>
          <w:spacing w:val="-11"/>
        </w:rPr>
        <w:t xml:space="preserve"> </w:t>
      </w:r>
      <w:r>
        <w:t>accordingly.</w:t>
      </w:r>
    </w:p>
    <w:p w:rsidR="00E91FD3" w:rsidRDefault="00E91FD3" w:rsidP="00B109C3">
      <w:pPr>
        <w:pStyle w:val="ListParagraph"/>
        <w:numPr>
          <w:ilvl w:val="2"/>
          <w:numId w:val="34"/>
        </w:numPr>
        <w:tabs>
          <w:tab w:val="left" w:pos="1252"/>
        </w:tabs>
        <w:kinsoku w:val="0"/>
        <w:overflowPunct w:val="0"/>
        <w:spacing w:before="21" w:line="274" w:lineRule="exact"/>
        <w:ind w:right="548"/>
        <w:rPr>
          <w:color w:val="000000"/>
          <w:spacing w:val="-1"/>
        </w:rPr>
      </w:pPr>
      <w:r>
        <w:t>Show respect for people, even if you disagree. In prison culture, respect is valued even more</w:t>
      </w:r>
      <w:r>
        <w:rPr>
          <w:spacing w:val="-20"/>
        </w:rPr>
        <w:t xml:space="preserve"> </w:t>
      </w:r>
      <w:r>
        <w:t>highly</w:t>
      </w:r>
      <w:r>
        <w:rPr>
          <w:spacing w:val="-22"/>
        </w:rPr>
        <w:t xml:space="preserve"> </w:t>
      </w:r>
      <w:r>
        <w:t>than</w:t>
      </w:r>
      <w:r>
        <w:rPr>
          <w:spacing w:val="-19"/>
        </w:rPr>
        <w:t xml:space="preserve"> </w:t>
      </w:r>
      <w:r>
        <w:t>on</w:t>
      </w:r>
      <w:r>
        <w:rPr>
          <w:spacing w:val="-19"/>
        </w:rPr>
        <w:t xml:space="preserve"> </w:t>
      </w:r>
      <w:r>
        <w:t>the</w:t>
      </w:r>
      <w:r>
        <w:rPr>
          <w:spacing w:val="-18"/>
        </w:rPr>
        <w:t xml:space="preserve"> </w:t>
      </w:r>
      <w:r>
        <w:rPr>
          <w:spacing w:val="-1"/>
        </w:rPr>
        <w:t>―</w:t>
      </w:r>
      <w:r w:rsidR="00417B05">
        <w:rPr>
          <w:spacing w:val="-1"/>
        </w:rPr>
        <w:t xml:space="preserve">outside. </w:t>
      </w:r>
    </w:p>
    <w:p w:rsidR="00E91FD3" w:rsidRDefault="00E91FD3" w:rsidP="00B109C3">
      <w:pPr>
        <w:pStyle w:val="ListParagraph"/>
        <w:numPr>
          <w:ilvl w:val="2"/>
          <w:numId w:val="34"/>
        </w:numPr>
        <w:tabs>
          <w:tab w:val="left" w:pos="1252"/>
        </w:tabs>
        <w:kinsoku w:val="0"/>
        <w:overflowPunct w:val="0"/>
        <w:spacing w:line="293" w:lineRule="exact"/>
        <w:rPr>
          <w:color w:val="000000"/>
        </w:rPr>
      </w:pPr>
      <w:r>
        <w:t>Create a safe atmosphere where people feel free to be honest and ask</w:t>
      </w:r>
      <w:r>
        <w:rPr>
          <w:spacing w:val="-14"/>
        </w:rPr>
        <w:t xml:space="preserve"> </w:t>
      </w:r>
      <w:r>
        <w:t>questions.</w:t>
      </w:r>
    </w:p>
    <w:p w:rsidR="00E91FD3" w:rsidRDefault="00E91FD3" w:rsidP="00B109C3">
      <w:pPr>
        <w:pStyle w:val="ListParagraph"/>
        <w:numPr>
          <w:ilvl w:val="2"/>
          <w:numId w:val="34"/>
        </w:numPr>
        <w:tabs>
          <w:tab w:val="left" w:pos="1252"/>
        </w:tabs>
        <w:kinsoku w:val="0"/>
        <w:overflowPunct w:val="0"/>
        <w:ind w:right="451"/>
        <w:rPr>
          <w:color w:val="000000"/>
        </w:rPr>
      </w:pPr>
      <w:r>
        <w:t xml:space="preserve">Be an ENCOURAGER and a LISTENER, not a teacher and a talker! </w:t>
      </w:r>
      <w:r>
        <w:rPr>
          <w:spacing w:val="-3"/>
        </w:rPr>
        <w:t xml:space="preserve">It </w:t>
      </w:r>
      <w:r>
        <w:t xml:space="preserve">cannot be expressed how important it is to LISTEN. Prisoners rarely have people who listen to them. Matters of faith are deeply personal and spiritual conversations stand out in stark contrast usual prison talk. They are hungry for deeper conversation. Inmates look forward to seeing you when you come in. Personal conversation is a humanizing activity, and you are helping them to stay in touch with their genuine selves. Learn not only to be a </w:t>
      </w:r>
      <w:r>
        <w:rPr>
          <w:spacing w:val="-1"/>
        </w:rPr>
        <w:t>good</w:t>
      </w:r>
      <w:r>
        <w:t xml:space="preserve"> listener but a </w:t>
      </w:r>
      <w:r>
        <w:rPr>
          <w:spacing w:val="-1"/>
        </w:rPr>
        <w:t>genuine</w:t>
      </w:r>
      <w:r>
        <w:t xml:space="preserve"> </w:t>
      </w:r>
      <w:r>
        <w:rPr>
          <w:spacing w:val="-1"/>
        </w:rPr>
        <w:t>one.</w:t>
      </w:r>
      <w:r>
        <w:t xml:space="preserve"> Once </w:t>
      </w:r>
      <w:r>
        <w:rPr>
          <w:spacing w:val="-2"/>
        </w:rPr>
        <w:t>you</w:t>
      </w:r>
      <w:r>
        <w:t xml:space="preserve"> </w:t>
      </w:r>
      <w:r>
        <w:rPr>
          <w:w w:val="88"/>
        </w:rPr>
        <w:t xml:space="preserve">―earn </w:t>
      </w:r>
      <w:r>
        <w:t xml:space="preserve">the </w:t>
      </w:r>
      <w:r>
        <w:rPr>
          <w:spacing w:val="-1"/>
        </w:rPr>
        <w:t>right</w:t>
      </w:r>
      <w:r>
        <w:t xml:space="preserve"> to be </w:t>
      </w:r>
      <w:r>
        <w:rPr>
          <w:spacing w:val="-1"/>
          <w:w w:val="106"/>
        </w:rPr>
        <w:t>heard‖,</w:t>
      </w:r>
      <w:r>
        <w:rPr>
          <w:w w:val="106"/>
        </w:rPr>
        <w:t xml:space="preserve"> </w:t>
      </w:r>
      <w:r>
        <w:rPr>
          <w:spacing w:val="-2"/>
        </w:rPr>
        <w:t>you</w:t>
      </w:r>
      <w:r>
        <w:t xml:space="preserve"> will be able to be an effective</w:t>
      </w:r>
      <w:r>
        <w:rPr>
          <w:spacing w:val="-7"/>
        </w:rPr>
        <w:t xml:space="preserve"> </w:t>
      </w:r>
      <w:r>
        <w:t>influence.</w:t>
      </w:r>
    </w:p>
    <w:p w:rsidR="00E91FD3" w:rsidRDefault="00E91FD3" w:rsidP="00B109C3">
      <w:pPr>
        <w:pStyle w:val="ListParagraph"/>
        <w:numPr>
          <w:ilvl w:val="2"/>
          <w:numId w:val="34"/>
        </w:numPr>
        <w:tabs>
          <w:tab w:val="left" w:pos="1252"/>
        </w:tabs>
        <w:kinsoku w:val="0"/>
        <w:overflowPunct w:val="0"/>
        <w:rPr>
          <w:color w:val="000000"/>
          <w:sz w:val="22"/>
          <w:szCs w:val="22"/>
        </w:rPr>
      </w:pPr>
      <w:r>
        <w:t>Maintain</w:t>
      </w:r>
      <w:r>
        <w:rPr>
          <w:spacing w:val="-8"/>
        </w:rPr>
        <w:t xml:space="preserve"> </w:t>
      </w:r>
      <w:r>
        <w:t>a</w:t>
      </w:r>
      <w:r>
        <w:rPr>
          <w:spacing w:val="-10"/>
        </w:rPr>
        <w:t xml:space="preserve"> </w:t>
      </w:r>
      <w:r>
        <w:t>consistent</w:t>
      </w:r>
      <w:r>
        <w:rPr>
          <w:spacing w:val="-8"/>
        </w:rPr>
        <w:t xml:space="preserve"> </w:t>
      </w:r>
      <w:r>
        <w:t>devotional</w:t>
      </w:r>
      <w:r>
        <w:rPr>
          <w:spacing w:val="-8"/>
        </w:rPr>
        <w:t xml:space="preserve"> </w:t>
      </w:r>
      <w:r>
        <w:t>life</w:t>
      </w:r>
      <w:r>
        <w:rPr>
          <w:spacing w:val="-10"/>
        </w:rPr>
        <w:t xml:space="preserve"> </w:t>
      </w:r>
      <w:r>
        <w:t>being</w:t>
      </w:r>
      <w:r>
        <w:rPr>
          <w:spacing w:val="-8"/>
        </w:rPr>
        <w:t xml:space="preserve"> </w:t>
      </w:r>
      <w:r>
        <w:rPr>
          <w:sz w:val="22"/>
          <w:szCs w:val="22"/>
        </w:rPr>
        <w:t>―Prayed</w:t>
      </w:r>
      <w:r>
        <w:rPr>
          <w:spacing w:val="-8"/>
          <w:sz w:val="22"/>
          <w:szCs w:val="22"/>
        </w:rPr>
        <w:t xml:space="preserve"> </w:t>
      </w:r>
      <w:r>
        <w:rPr>
          <w:sz w:val="22"/>
          <w:szCs w:val="22"/>
        </w:rPr>
        <w:t>Up,</w:t>
      </w:r>
      <w:r>
        <w:rPr>
          <w:spacing w:val="-8"/>
          <w:sz w:val="22"/>
          <w:szCs w:val="22"/>
        </w:rPr>
        <w:t xml:space="preserve"> </w:t>
      </w:r>
      <w:r>
        <w:rPr>
          <w:sz w:val="22"/>
          <w:szCs w:val="22"/>
        </w:rPr>
        <w:t>Read</w:t>
      </w:r>
      <w:r>
        <w:rPr>
          <w:spacing w:val="-8"/>
          <w:sz w:val="22"/>
          <w:szCs w:val="22"/>
        </w:rPr>
        <w:t xml:space="preserve"> </w:t>
      </w:r>
      <w:r>
        <w:rPr>
          <w:sz w:val="22"/>
          <w:szCs w:val="22"/>
        </w:rPr>
        <w:t>Up,</w:t>
      </w:r>
      <w:r>
        <w:rPr>
          <w:spacing w:val="-10"/>
          <w:sz w:val="22"/>
          <w:szCs w:val="22"/>
        </w:rPr>
        <w:t xml:space="preserve"> </w:t>
      </w:r>
      <w:r>
        <w:rPr>
          <w:sz w:val="22"/>
          <w:szCs w:val="22"/>
        </w:rPr>
        <w:t>and</w:t>
      </w:r>
      <w:r>
        <w:rPr>
          <w:spacing w:val="-8"/>
          <w:sz w:val="22"/>
          <w:szCs w:val="22"/>
        </w:rPr>
        <w:t xml:space="preserve"> </w:t>
      </w:r>
      <w:r>
        <w:rPr>
          <w:sz w:val="22"/>
          <w:szCs w:val="22"/>
        </w:rPr>
        <w:t>Filled</w:t>
      </w:r>
      <w:r>
        <w:rPr>
          <w:spacing w:val="-9"/>
          <w:sz w:val="22"/>
          <w:szCs w:val="22"/>
        </w:rPr>
        <w:t xml:space="preserve"> </w:t>
      </w:r>
      <w:r w:rsidR="006F13EB">
        <w:rPr>
          <w:sz w:val="22"/>
          <w:szCs w:val="22"/>
        </w:rPr>
        <w:t>Up</w:t>
      </w:r>
      <w:r>
        <w:rPr>
          <w:sz w:val="22"/>
          <w:szCs w:val="22"/>
        </w:rPr>
        <w:t>.</w:t>
      </w:r>
    </w:p>
    <w:p w:rsidR="00E91FD3" w:rsidRDefault="00E91FD3" w:rsidP="00B109C3">
      <w:pPr>
        <w:pStyle w:val="ListParagraph"/>
        <w:numPr>
          <w:ilvl w:val="2"/>
          <w:numId w:val="34"/>
        </w:numPr>
        <w:tabs>
          <w:tab w:val="left" w:pos="1252"/>
        </w:tabs>
        <w:kinsoku w:val="0"/>
        <w:overflowPunct w:val="0"/>
        <w:spacing w:before="24" w:line="274" w:lineRule="exact"/>
        <w:ind w:right="499"/>
        <w:rPr>
          <w:color w:val="000000"/>
        </w:rPr>
      </w:pPr>
      <w:r>
        <w:t>Keep short accounts; a) With God through confe</w:t>
      </w:r>
      <w:r w:rsidR="006F13EB">
        <w:t>ssion; b) With one another. Don’</w:t>
      </w:r>
      <w:r>
        <w:t>t give the devil a</w:t>
      </w:r>
      <w:r>
        <w:rPr>
          <w:spacing w:val="-4"/>
        </w:rPr>
        <w:t xml:space="preserve"> </w:t>
      </w:r>
      <w:r>
        <w:t>foothold!</w:t>
      </w:r>
    </w:p>
    <w:p w:rsidR="00E91FD3" w:rsidRDefault="00E91FD3" w:rsidP="00B109C3">
      <w:pPr>
        <w:pStyle w:val="ListParagraph"/>
        <w:numPr>
          <w:ilvl w:val="2"/>
          <w:numId w:val="34"/>
        </w:numPr>
        <w:tabs>
          <w:tab w:val="left" w:pos="1252"/>
        </w:tabs>
        <w:kinsoku w:val="0"/>
        <w:overflowPunct w:val="0"/>
        <w:spacing w:before="1" w:line="237" w:lineRule="auto"/>
        <w:ind w:right="618"/>
        <w:rPr>
          <w:color w:val="000000"/>
        </w:rPr>
      </w:pPr>
      <w:r>
        <w:t xml:space="preserve">Pray daily for your small group picturing them in your </w:t>
      </w:r>
      <w:r w:rsidR="00417B05">
        <w:t>mind’s</w:t>
      </w:r>
      <w:r>
        <w:t xml:space="preserve"> eye and when praying speak their first/last names. This will help you remember their names early on. This is very important when you meet them and greet them to know their</w:t>
      </w:r>
      <w:r>
        <w:rPr>
          <w:spacing w:val="-10"/>
        </w:rPr>
        <w:t xml:space="preserve"> </w:t>
      </w:r>
      <w:r>
        <w:t>names.</w:t>
      </w:r>
    </w:p>
    <w:p w:rsidR="00BE2979" w:rsidRDefault="00BE2979">
      <w:pPr>
        <w:pStyle w:val="Heading3"/>
        <w:tabs>
          <w:tab w:val="left" w:pos="1611"/>
        </w:tabs>
        <w:kinsoku w:val="0"/>
        <w:overflowPunct w:val="0"/>
        <w:rPr>
          <w:sz w:val="24"/>
          <w:szCs w:val="24"/>
        </w:rPr>
      </w:pPr>
    </w:p>
    <w:p w:rsidR="00BE2979" w:rsidRDefault="00BE2979" w:rsidP="00BE2979"/>
    <w:p w:rsidR="00BE2979" w:rsidRDefault="00BE2979" w:rsidP="00BE2979"/>
    <w:p w:rsidR="00BE2979" w:rsidRDefault="00BE2979" w:rsidP="00BE2979"/>
    <w:p w:rsidR="00BE2979" w:rsidRDefault="00BE2979" w:rsidP="00BE2979"/>
    <w:p w:rsidR="00BE2979" w:rsidRPr="00BE2979" w:rsidRDefault="00BE2979" w:rsidP="00BE2979"/>
    <w:p w:rsidR="00BE2979" w:rsidRDefault="00BE2979">
      <w:pPr>
        <w:pStyle w:val="Heading3"/>
        <w:tabs>
          <w:tab w:val="left" w:pos="1611"/>
        </w:tabs>
        <w:kinsoku w:val="0"/>
        <w:overflowPunct w:val="0"/>
        <w:rPr>
          <w:sz w:val="24"/>
          <w:szCs w:val="24"/>
        </w:rPr>
      </w:pPr>
    </w:p>
    <w:p w:rsidR="00BE2979" w:rsidRDefault="00BE2979">
      <w:pPr>
        <w:pStyle w:val="Heading3"/>
        <w:tabs>
          <w:tab w:val="left" w:pos="1611"/>
        </w:tabs>
        <w:kinsoku w:val="0"/>
        <w:overflowPunct w:val="0"/>
        <w:rPr>
          <w:sz w:val="24"/>
          <w:szCs w:val="24"/>
        </w:rPr>
      </w:pPr>
    </w:p>
    <w:p w:rsidR="00BE2979" w:rsidRDefault="00BE2979">
      <w:pPr>
        <w:pStyle w:val="Heading3"/>
        <w:tabs>
          <w:tab w:val="left" w:pos="1611"/>
        </w:tabs>
        <w:kinsoku w:val="0"/>
        <w:overflowPunct w:val="0"/>
        <w:rPr>
          <w:sz w:val="24"/>
          <w:szCs w:val="24"/>
        </w:rPr>
      </w:pPr>
    </w:p>
    <w:p w:rsidR="00BE2979" w:rsidRDefault="00BE2979">
      <w:pPr>
        <w:pStyle w:val="Heading3"/>
        <w:tabs>
          <w:tab w:val="left" w:pos="1611"/>
        </w:tabs>
        <w:kinsoku w:val="0"/>
        <w:overflowPunct w:val="0"/>
        <w:rPr>
          <w:sz w:val="24"/>
          <w:szCs w:val="24"/>
        </w:rPr>
      </w:pPr>
    </w:p>
    <w:p w:rsidR="00BE2979" w:rsidRDefault="00BE2979">
      <w:pPr>
        <w:pStyle w:val="Heading3"/>
        <w:tabs>
          <w:tab w:val="left" w:pos="1611"/>
        </w:tabs>
        <w:kinsoku w:val="0"/>
        <w:overflowPunct w:val="0"/>
        <w:rPr>
          <w:sz w:val="24"/>
          <w:szCs w:val="24"/>
        </w:rPr>
      </w:pPr>
    </w:p>
    <w:p w:rsidR="00BE2979" w:rsidRDefault="00BE2979">
      <w:pPr>
        <w:pStyle w:val="Heading3"/>
        <w:tabs>
          <w:tab w:val="left" w:pos="1611"/>
        </w:tabs>
        <w:kinsoku w:val="0"/>
        <w:overflowPunct w:val="0"/>
        <w:rPr>
          <w:sz w:val="24"/>
          <w:szCs w:val="24"/>
        </w:rPr>
      </w:pPr>
    </w:p>
    <w:p w:rsidR="00BE2979" w:rsidRDefault="00BE2979">
      <w:pPr>
        <w:pStyle w:val="Heading3"/>
        <w:tabs>
          <w:tab w:val="left" w:pos="1611"/>
        </w:tabs>
        <w:kinsoku w:val="0"/>
        <w:overflowPunct w:val="0"/>
        <w:rPr>
          <w:sz w:val="24"/>
          <w:szCs w:val="24"/>
        </w:rPr>
      </w:pPr>
    </w:p>
    <w:p w:rsidR="00BE2979" w:rsidRDefault="00BE2979">
      <w:pPr>
        <w:pStyle w:val="Heading3"/>
        <w:tabs>
          <w:tab w:val="left" w:pos="1611"/>
        </w:tabs>
        <w:kinsoku w:val="0"/>
        <w:overflowPunct w:val="0"/>
        <w:rPr>
          <w:sz w:val="24"/>
          <w:szCs w:val="24"/>
        </w:rPr>
      </w:pPr>
    </w:p>
    <w:p w:rsidR="0048728B" w:rsidRDefault="0048728B">
      <w:pPr>
        <w:pStyle w:val="Heading3"/>
        <w:tabs>
          <w:tab w:val="left" w:pos="1611"/>
        </w:tabs>
        <w:kinsoku w:val="0"/>
        <w:overflowPunct w:val="0"/>
      </w:pPr>
    </w:p>
    <w:p w:rsidR="0048728B" w:rsidRDefault="0048728B" w:rsidP="0048728B">
      <w:pPr>
        <w:pStyle w:val="Heading3"/>
        <w:tabs>
          <w:tab w:val="left" w:pos="1611"/>
        </w:tabs>
        <w:kinsoku w:val="0"/>
        <w:overflowPunct w:val="0"/>
        <w:ind w:left="0"/>
      </w:pPr>
    </w:p>
    <w:p w:rsidR="00E91FD3" w:rsidRDefault="00E91FD3" w:rsidP="0048728B">
      <w:pPr>
        <w:pStyle w:val="Heading3"/>
        <w:tabs>
          <w:tab w:val="left" w:pos="1611"/>
        </w:tabs>
        <w:kinsoku w:val="0"/>
        <w:overflowPunct w:val="0"/>
        <w:ind w:left="0"/>
        <w:rPr>
          <w:rFonts w:ascii="Times New Roman" w:hAnsi="Times New Roman"/>
          <w:sz w:val="28"/>
          <w:szCs w:val="28"/>
        </w:rPr>
      </w:pPr>
      <w:r w:rsidRPr="0048728B">
        <w:rPr>
          <w:rFonts w:ascii="Times New Roman" w:hAnsi="Times New Roman"/>
          <w:sz w:val="28"/>
          <w:szCs w:val="28"/>
        </w:rPr>
        <w:t>Facilitating a Small</w:t>
      </w:r>
      <w:r w:rsidRPr="0048728B">
        <w:rPr>
          <w:rFonts w:ascii="Times New Roman" w:hAnsi="Times New Roman"/>
          <w:spacing w:val="9"/>
          <w:sz w:val="28"/>
          <w:szCs w:val="28"/>
        </w:rPr>
        <w:t xml:space="preserve"> </w:t>
      </w:r>
      <w:r w:rsidRPr="0048728B">
        <w:rPr>
          <w:rFonts w:ascii="Times New Roman" w:hAnsi="Times New Roman"/>
          <w:sz w:val="28"/>
          <w:szCs w:val="28"/>
        </w:rPr>
        <w:t>Group</w:t>
      </w:r>
    </w:p>
    <w:p w:rsidR="00E91FD3" w:rsidRPr="0048728B" w:rsidRDefault="00E91FD3" w:rsidP="00B109C3">
      <w:pPr>
        <w:pStyle w:val="Heading7"/>
        <w:numPr>
          <w:ilvl w:val="0"/>
          <w:numId w:val="36"/>
        </w:numPr>
        <w:kinsoku w:val="0"/>
        <w:overflowPunct w:val="0"/>
        <w:spacing w:line="274" w:lineRule="exact"/>
        <w:rPr>
          <w:rFonts w:ascii="Times New Roman" w:hAnsi="Times New Roman"/>
          <w:b/>
          <w:bCs/>
        </w:rPr>
      </w:pPr>
      <w:r w:rsidRPr="0048728B">
        <w:rPr>
          <w:rFonts w:ascii="Times New Roman" w:hAnsi="Times New Roman"/>
          <w:b/>
        </w:rPr>
        <w:t>Small Group</w:t>
      </w:r>
      <w:r w:rsidRPr="0048728B">
        <w:rPr>
          <w:rFonts w:ascii="Times New Roman" w:hAnsi="Times New Roman"/>
          <w:b/>
          <w:spacing w:val="-7"/>
        </w:rPr>
        <w:t xml:space="preserve"> </w:t>
      </w:r>
      <w:r w:rsidRPr="0048728B">
        <w:rPr>
          <w:rFonts w:ascii="Times New Roman" w:hAnsi="Times New Roman"/>
          <w:b/>
        </w:rPr>
        <w:t>Time</w:t>
      </w:r>
    </w:p>
    <w:p w:rsidR="00E91FD3" w:rsidRDefault="00E91FD3" w:rsidP="00B109C3">
      <w:pPr>
        <w:pStyle w:val="ListParagraph"/>
        <w:numPr>
          <w:ilvl w:val="1"/>
          <w:numId w:val="36"/>
        </w:numPr>
        <w:tabs>
          <w:tab w:val="left" w:pos="1252"/>
        </w:tabs>
        <w:kinsoku w:val="0"/>
        <w:overflowPunct w:val="0"/>
        <w:spacing w:before="4" w:line="237" w:lineRule="auto"/>
        <w:ind w:right="682"/>
        <w:rPr>
          <w:color w:val="000000"/>
        </w:rPr>
      </w:pPr>
      <w:r>
        <w:t>An Alpha sma</w:t>
      </w:r>
      <w:r w:rsidR="009811A6">
        <w:t>ll group typically has 2 facilitators</w:t>
      </w:r>
      <w:r>
        <w:t xml:space="preserve"> plus </w:t>
      </w:r>
      <w:r w:rsidR="009811A6">
        <w:t xml:space="preserve">8-12 guests.  </w:t>
      </w:r>
      <w:r>
        <w:t>Always be</w:t>
      </w:r>
      <w:r>
        <w:rPr>
          <w:spacing w:val="-11"/>
        </w:rPr>
        <w:t xml:space="preserve"> </w:t>
      </w:r>
      <w:r>
        <w:t>prepared!!</w:t>
      </w:r>
    </w:p>
    <w:p w:rsidR="00E91FD3" w:rsidRDefault="00E91FD3" w:rsidP="00B109C3">
      <w:pPr>
        <w:pStyle w:val="ListParagraph"/>
        <w:numPr>
          <w:ilvl w:val="1"/>
          <w:numId w:val="36"/>
        </w:numPr>
        <w:tabs>
          <w:tab w:val="left" w:pos="1252"/>
        </w:tabs>
        <w:kinsoku w:val="0"/>
        <w:overflowPunct w:val="0"/>
        <w:spacing w:before="2"/>
        <w:ind w:right="774"/>
        <w:rPr>
          <w:color w:val="000000"/>
        </w:rPr>
      </w:pPr>
      <w:r>
        <w:t>People come for many reasons, but people will stay sometimes because they come</w:t>
      </w:r>
      <w:r>
        <w:rPr>
          <w:spacing w:val="-16"/>
        </w:rPr>
        <w:t xml:space="preserve"> </w:t>
      </w:r>
      <w:r>
        <w:t>to care for the people in their small</w:t>
      </w:r>
      <w:r>
        <w:rPr>
          <w:spacing w:val="-5"/>
        </w:rPr>
        <w:t xml:space="preserve"> </w:t>
      </w:r>
      <w:r>
        <w:t>group.</w:t>
      </w:r>
    </w:p>
    <w:p w:rsidR="00E91FD3" w:rsidRPr="0048728B" w:rsidRDefault="00E91FD3" w:rsidP="00B109C3">
      <w:pPr>
        <w:pStyle w:val="ListParagraph"/>
        <w:numPr>
          <w:ilvl w:val="1"/>
          <w:numId w:val="36"/>
        </w:numPr>
        <w:tabs>
          <w:tab w:val="left" w:pos="1252"/>
        </w:tabs>
        <w:kinsoku w:val="0"/>
        <w:overflowPunct w:val="0"/>
        <w:spacing w:before="24" w:line="274" w:lineRule="exact"/>
        <w:ind w:right="576"/>
        <w:rPr>
          <w:color w:val="000000"/>
        </w:rPr>
      </w:pPr>
      <w:r>
        <w:t>People learn together and grow together. In a small group, people can be ministered to on individual levels vs. a large</w:t>
      </w:r>
      <w:r w:rsidRPr="0048728B">
        <w:rPr>
          <w:spacing w:val="-8"/>
        </w:rPr>
        <w:t xml:space="preserve"> </w:t>
      </w:r>
      <w:r>
        <w:t>group.</w:t>
      </w:r>
    </w:p>
    <w:p w:rsidR="00E91FD3" w:rsidRPr="0048728B" w:rsidRDefault="00E91FD3" w:rsidP="00B109C3">
      <w:pPr>
        <w:pStyle w:val="ListParagraph"/>
        <w:numPr>
          <w:ilvl w:val="1"/>
          <w:numId w:val="36"/>
        </w:numPr>
        <w:tabs>
          <w:tab w:val="left" w:pos="1252"/>
        </w:tabs>
        <w:kinsoku w:val="0"/>
        <w:overflowPunct w:val="0"/>
        <w:spacing w:before="21" w:line="274" w:lineRule="exact"/>
        <w:ind w:right="468"/>
        <w:rPr>
          <w:color w:val="000000"/>
        </w:rPr>
      </w:pPr>
      <w:r>
        <w:t xml:space="preserve">We </w:t>
      </w:r>
      <w:r w:rsidRPr="0048728B">
        <w:rPr>
          <w:spacing w:val="-1"/>
        </w:rPr>
        <w:t>are</w:t>
      </w:r>
      <w:r>
        <w:t xml:space="preserve"> </w:t>
      </w:r>
      <w:r w:rsidRPr="0048728B">
        <w:rPr>
          <w:spacing w:val="-1"/>
        </w:rPr>
        <w:t>facilitators</w:t>
      </w:r>
      <w:r>
        <w:t xml:space="preserve"> of small </w:t>
      </w:r>
      <w:r w:rsidRPr="0048728B">
        <w:rPr>
          <w:spacing w:val="-1"/>
        </w:rPr>
        <w:t>groups,</w:t>
      </w:r>
      <w:r>
        <w:t xml:space="preserve"> not </w:t>
      </w:r>
      <w:r w:rsidRPr="0048728B">
        <w:rPr>
          <w:spacing w:val="-1"/>
          <w:w w:val="99"/>
        </w:rPr>
        <w:t>―leaders‖.</w:t>
      </w:r>
      <w:r w:rsidRPr="0048728B">
        <w:rPr>
          <w:w w:val="99"/>
        </w:rPr>
        <w:t xml:space="preserve"> </w:t>
      </w:r>
      <w:r>
        <w:t xml:space="preserve">The </w:t>
      </w:r>
      <w:r w:rsidRPr="0048728B">
        <w:rPr>
          <w:spacing w:val="-1"/>
        </w:rPr>
        <w:t>attitude</w:t>
      </w:r>
      <w:r>
        <w:t xml:space="preserve"> is not </w:t>
      </w:r>
      <w:r w:rsidRPr="0048728B">
        <w:rPr>
          <w:spacing w:val="-1"/>
        </w:rPr>
        <w:t>teacher/student.</w:t>
      </w:r>
      <w:r>
        <w:t xml:space="preserve"> </w:t>
      </w:r>
      <w:r w:rsidRPr="0048728B">
        <w:rPr>
          <w:spacing w:val="-3"/>
        </w:rPr>
        <w:t>It</w:t>
      </w:r>
      <w:r>
        <w:t xml:space="preserve"> is guest/host.  You want to make your group feel as if they are a guest in your</w:t>
      </w:r>
      <w:r w:rsidRPr="0048728B">
        <w:rPr>
          <w:spacing w:val="-12"/>
        </w:rPr>
        <w:t xml:space="preserve"> </w:t>
      </w:r>
      <w:r>
        <w:t>home</w:t>
      </w:r>
    </w:p>
    <w:p w:rsidR="00E91FD3" w:rsidRPr="0048728B" w:rsidRDefault="00E91FD3" w:rsidP="00B109C3">
      <w:pPr>
        <w:pStyle w:val="ListParagraph"/>
        <w:numPr>
          <w:ilvl w:val="1"/>
          <w:numId w:val="36"/>
        </w:numPr>
        <w:tabs>
          <w:tab w:val="left" w:pos="1252"/>
        </w:tabs>
        <w:kinsoku w:val="0"/>
        <w:overflowPunct w:val="0"/>
        <w:spacing w:line="293" w:lineRule="exact"/>
        <w:rPr>
          <w:color w:val="000000"/>
        </w:rPr>
      </w:pPr>
      <w:r>
        <w:t>Guests come first – this will inevitably result in sacrifice on our</w:t>
      </w:r>
      <w:r w:rsidRPr="0048728B">
        <w:rPr>
          <w:spacing w:val="-11"/>
        </w:rPr>
        <w:t xml:space="preserve"> </w:t>
      </w:r>
      <w:r>
        <w:t>part</w:t>
      </w:r>
    </w:p>
    <w:p w:rsidR="00E91FD3" w:rsidRPr="0048728B" w:rsidRDefault="00E91FD3" w:rsidP="00B109C3">
      <w:pPr>
        <w:pStyle w:val="ListParagraph"/>
        <w:numPr>
          <w:ilvl w:val="1"/>
          <w:numId w:val="36"/>
        </w:numPr>
        <w:tabs>
          <w:tab w:val="left" w:pos="1252"/>
        </w:tabs>
        <w:kinsoku w:val="0"/>
        <w:overflowPunct w:val="0"/>
        <w:spacing w:before="21" w:line="274" w:lineRule="exact"/>
        <w:ind w:right="723"/>
        <w:rPr>
          <w:color w:val="000000"/>
        </w:rPr>
      </w:pPr>
      <w:r>
        <w:t>Everyone on Alpha will feel loved, cared for, accepted and valued – we will never do anything to make anyone feel small, judged, or</w:t>
      </w:r>
      <w:r w:rsidRPr="0048728B">
        <w:rPr>
          <w:spacing w:val="-16"/>
        </w:rPr>
        <w:t xml:space="preserve"> </w:t>
      </w:r>
      <w:r>
        <w:t>unworthy.</w:t>
      </w:r>
    </w:p>
    <w:p w:rsidR="00E91FD3" w:rsidRPr="0048728B" w:rsidRDefault="00E91FD3" w:rsidP="00B109C3">
      <w:pPr>
        <w:pStyle w:val="ListParagraph"/>
        <w:numPr>
          <w:ilvl w:val="1"/>
          <w:numId w:val="36"/>
        </w:numPr>
        <w:tabs>
          <w:tab w:val="left" w:pos="1252"/>
        </w:tabs>
        <w:kinsoku w:val="0"/>
        <w:overflowPunct w:val="0"/>
        <w:spacing w:line="293" w:lineRule="exact"/>
        <w:rPr>
          <w:color w:val="000000"/>
        </w:rPr>
      </w:pPr>
      <w:r>
        <w:t>Attitudes matter – we must be REAL and sincere – never</w:t>
      </w:r>
      <w:r w:rsidRPr="0048728B">
        <w:rPr>
          <w:spacing w:val="-8"/>
        </w:rPr>
        <w:t xml:space="preserve"> </w:t>
      </w:r>
      <w:r>
        <w:t>fake.</w:t>
      </w:r>
    </w:p>
    <w:p w:rsidR="00E91FD3" w:rsidRPr="0048728B" w:rsidRDefault="00417B05" w:rsidP="00B109C3">
      <w:pPr>
        <w:pStyle w:val="ListParagraph"/>
        <w:numPr>
          <w:ilvl w:val="1"/>
          <w:numId w:val="36"/>
        </w:numPr>
        <w:tabs>
          <w:tab w:val="left" w:pos="1252"/>
        </w:tabs>
        <w:kinsoku w:val="0"/>
        <w:overflowPunct w:val="0"/>
        <w:ind w:right="563"/>
        <w:rPr>
          <w:color w:val="000000"/>
        </w:rPr>
      </w:pPr>
      <w:r>
        <w:t>It’s</w:t>
      </w:r>
      <w:r w:rsidR="00E91FD3">
        <w:t xml:space="preserve"> not about us – </w:t>
      </w:r>
      <w:r>
        <w:t>it’s</w:t>
      </w:r>
      <w:r w:rsidR="00E91FD3">
        <w:t xml:space="preserve"> about HIM. We serve humbly, depending totally on Him for the result.</w:t>
      </w:r>
    </w:p>
    <w:p w:rsidR="00E91FD3" w:rsidRDefault="009811A6" w:rsidP="009811A6">
      <w:pPr>
        <w:pStyle w:val="BodyText"/>
        <w:kinsoku w:val="0"/>
        <w:overflowPunct w:val="0"/>
        <w:spacing w:line="285" w:lineRule="exact"/>
        <w:ind w:hanging="171"/>
      </w:pPr>
      <w:r>
        <w:tab/>
      </w:r>
      <w:r w:rsidR="00E91FD3">
        <w:t>PREPARE…PREPARE</w:t>
      </w:r>
      <w:r w:rsidR="00673B85">
        <w:t>…. PREPARE</w:t>
      </w:r>
      <w:r w:rsidR="00E91FD3">
        <w:t>!!</w:t>
      </w:r>
    </w:p>
    <w:p w:rsidR="00E91FD3" w:rsidRPr="0048728B" w:rsidRDefault="00E91FD3" w:rsidP="00B109C3">
      <w:pPr>
        <w:pStyle w:val="ListParagraph"/>
        <w:numPr>
          <w:ilvl w:val="1"/>
          <w:numId w:val="36"/>
        </w:numPr>
        <w:tabs>
          <w:tab w:val="left" w:pos="1252"/>
        </w:tabs>
        <w:kinsoku w:val="0"/>
        <w:overflowPunct w:val="0"/>
        <w:spacing w:line="284" w:lineRule="exact"/>
        <w:rPr>
          <w:color w:val="000000"/>
        </w:rPr>
      </w:pPr>
      <w:r>
        <w:t>Facilitate discussion – be prepared and know your group and the subject</w:t>
      </w:r>
      <w:r w:rsidRPr="0048728B">
        <w:rPr>
          <w:spacing w:val="-11"/>
        </w:rPr>
        <w:t xml:space="preserve"> </w:t>
      </w:r>
      <w:r>
        <w:t>matter.</w:t>
      </w:r>
    </w:p>
    <w:p w:rsidR="00E91FD3" w:rsidRPr="0048728B" w:rsidRDefault="00E91FD3" w:rsidP="00B109C3">
      <w:pPr>
        <w:pStyle w:val="ListParagraph"/>
        <w:numPr>
          <w:ilvl w:val="1"/>
          <w:numId w:val="36"/>
        </w:numPr>
        <w:tabs>
          <w:tab w:val="left" w:pos="1252"/>
        </w:tabs>
        <w:kinsoku w:val="0"/>
        <w:overflowPunct w:val="0"/>
        <w:spacing w:before="21" w:line="274" w:lineRule="exact"/>
        <w:ind w:right="726"/>
        <w:rPr>
          <w:color w:val="000000"/>
        </w:rPr>
      </w:pPr>
      <w:r>
        <w:t>Guide and steer the conversation, manage the silences, ask follow-up questions, draw people</w:t>
      </w:r>
      <w:r w:rsidRPr="0048728B">
        <w:rPr>
          <w:spacing w:val="-1"/>
        </w:rPr>
        <w:t xml:space="preserve"> </w:t>
      </w:r>
      <w:r>
        <w:t>out</w:t>
      </w:r>
    </w:p>
    <w:p w:rsidR="0019795E" w:rsidRPr="0048728B" w:rsidRDefault="00E91FD3" w:rsidP="00B109C3">
      <w:pPr>
        <w:pStyle w:val="ListParagraph"/>
        <w:numPr>
          <w:ilvl w:val="1"/>
          <w:numId w:val="36"/>
        </w:numPr>
        <w:tabs>
          <w:tab w:val="left" w:pos="1252"/>
        </w:tabs>
        <w:kinsoku w:val="0"/>
        <w:overflowPunct w:val="0"/>
        <w:spacing w:before="21" w:line="274" w:lineRule="exact"/>
        <w:ind w:right="902"/>
        <w:rPr>
          <w:color w:val="000000"/>
        </w:rPr>
      </w:pPr>
      <w:r>
        <w:t>Foster an environment of openness. No teaching, preaching, sitting in judgment, or making people feel</w:t>
      </w:r>
      <w:r w:rsidRPr="0048728B">
        <w:rPr>
          <w:spacing w:val="-5"/>
        </w:rPr>
        <w:t xml:space="preserve"> </w:t>
      </w:r>
      <w:r>
        <w:t>small</w:t>
      </w:r>
      <w:r w:rsidR="00B90C0E">
        <w:t>.</w:t>
      </w:r>
    </w:p>
    <w:p w:rsidR="0048728B" w:rsidRDefault="0048728B" w:rsidP="0048728B">
      <w:pPr>
        <w:pStyle w:val="Heading7"/>
        <w:kinsoku w:val="0"/>
        <w:overflowPunct w:val="0"/>
        <w:spacing w:line="274" w:lineRule="exact"/>
        <w:ind w:left="0"/>
        <w:rPr>
          <w:rFonts w:ascii="Times New Roman" w:hAnsi="Times New Roman"/>
          <w:color w:val="000000"/>
        </w:rPr>
      </w:pPr>
    </w:p>
    <w:p w:rsidR="0019795E" w:rsidRPr="0048728B" w:rsidRDefault="0019795E" w:rsidP="00B109C3">
      <w:pPr>
        <w:pStyle w:val="Heading7"/>
        <w:numPr>
          <w:ilvl w:val="0"/>
          <w:numId w:val="36"/>
        </w:numPr>
        <w:kinsoku w:val="0"/>
        <w:overflowPunct w:val="0"/>
        <w:spacing w:line="274" w:lineRule="exact"/>
        <w:rPr>
          <w:rFonts w:ascii="Times New Roman" w:hAnsi="Times New Roman"/>
          <w:b/>
          <w:bCs/>
        </w:rPr>
      </w:pPr>
      <w:r w:rsidRPr="0048728B">
        <w:rPr>
          <w:rFonts w:ascii="Times New Roman" w:hAnsi="Times New Roman"/>
          <w:b/>
        </w:rPr>
        <w:t>Introductions and</w:t>
      </w:r>
      <w:r w:rsidRPr="0048728B">
        <w:rPr>
          <w:rFonts w:ascii="Times New Roman" w:hAnsi="Times New Roman"/>
          <w:b/>
          <w:spacing w:val="-13"/>
        </w:rPr>
        <w:t xml:space="preserve"> </w:t>
      </w:r>
      <w:r w:rsidRPr="0048728B">
        <w:rPr>
          <w:rFonts w:ascii="Times New Roman" w:hAnsi="Times New Roman"/>
          <w:b/>
        </w:rPr>
        <w:t>Icebreakers</w:t>
      </w:r>
    </w:p>
    <w:p w:rsidR="0019795E" w:rsidRDefault="0019795E" w:rsidP="00B109C3">
      <w:pPr>
        <w:pStyle w:val="ListParagraph"/>
        <w:numPr>
          <w:ilvl w:val="1"/>
          <w:numId w:val="36"/>
        </w:numPr>
        <w:tabs>
          <w:tab w:val="left" w:pos="1072"/>
        </w:tabs>
        <w:kinsoku w:val="0"/>
        <w:overflowPunct w:val="0"/>
        <w:spacing w:before="1" w:line="276" w:lineRule="exact"/>
        <w:ind w:right="426"/>
      </w:pPr>
      <w:r>
        <w:t>Start by introducing yourself and briefly sharing a little bit about your life and your</w:t>
      </w:r>
      <w:r w:rsidRPr="0048728B">
        <w:rPr>
          <w:spacing w:val="-20"/>
        </w:rPr>
        <w:t xml:space="preserve"> </w:t>
      </w:r>
      <w:r>
        <w:t>reason for being a facilitator a</w:t>
      </w:r>
      <w:r w:rsidR="00673B85">
        <w:t>nd part of the Alpha team.  Don’</w:t>
      </w:r>
      <w:r>
        <w:t>t be afraid to personalize it a little to make the guests feel at ease later on in their</w:t>
      </w:r>
      <w:r w:rsidRPr="0048728B">
        <w:rPr>
          <w:spacing w:val="-14"/>
        </w:rPr>
        <w:t xml:space="preserve"> </w:t>
      </w:r>
      <w:r>
        <w:t>sharing.</w:t>
      </w:r>
    </w:p>
    <w:p w:rsidR="0019795E" w:rsidRDefault="0019795E" w:rsidP="00B109C3">
      <w:pPr>
        <w:pStyle w:val="ListParagraph"/>
        <w:numPr>
          <w:ilvl w:val="1"/>
          <w:numId w:val="36"/>
        </w:numPr>
        <w:tabs>
          <w:tab w:val="left" w:pos="1072"/>
        </w:tabs>
        <w:kinsoku w:val="0"/>
        <w:overflowPunct w:val="0"/>
        <w:spacing w:line="276" w:lineRule="exact"/>
        <w:ind w:right="556"/>
      </w:pPr>
      <w:r>
        <w:t>Start each night with an icebreaker. There are many good ones that pertain to the subject you are about to discuss located in this training manual. The icebreaker will help your group to begin to bond as they share and laugh</w:t>
      </w:r>
      <w:r w:rsidRPr="0048728B">
        <w:rPr>
          <w:spacing w:val="-13"/>
        </w:rPr>
        <w:t xml:space="preserve"> </w:t>
      </w:r>
      <w:r>
        <w:t>together.</w:t>
      </w:r>
    </w:p>
    <w:p w:rsidR="00B90C0E" w:rsidRDefault="00B90C0E" w:rsidP="00B109C3">
      <w:pPr>
        <w:pStyle w:val="ListParagraph"/>
        <w:numPr>
          <w:ilvl w:val="1"/>
          <w:numId w:val="36"/>
        </w:numPr>
        <w:tabs>
          <w:tab w:val="left" w:pos="1072"/>
        </w:tabs>
        <w:kinsoku w:val="0"/>
        <w:overflowPunct w:val="0"/>
        <w:spacing w:line="276" w:lineRule="exact"/>
        <w:ind w:right="556"/>
      </w:pPr>
      <w:r w:rsidRPr="00B90C0E">
        <w:t>Be aware and sensitive to a different dynamic here than in a regular Alpha group. Those guests don‘t have to see each other again. Our inmate guests cannot avoid seeing each other, so they may be less likely to share personal things easily. Be creative in your icebreakers – some guests may not share beyond the icebreaker for several weeks.</w:t>
      </w:r>
    </w:p>
    <w:p w:rsidR="0019795E" w:rsidRDefault="0019795E" w:rsidP="0019795E">
      <w:pPr>
        <w:pStyle w:val="BodyText"/>
        <w:kinsoku w:val="0"/>
        <w:overflowPunct w:val="0"/>
        <w:ind w:left="0" w:firstLine="0"/>
        <w:rPr>
          <w:b/>
          <w:bCs/>
        </w:rPr>
      </w:pPr>
    </w:p>
    <w:p w:rsidR="0019795E" w:rsidRPr="0048728B" w:rsidRDefault="0019795E" w:rsidP="00B109C3">
      <w:pPr>
        <w:pStyle w:val="Heading7"/>
        <w:numPr>
          <w:ilvl w:val="0"/>
          <w:numId w:val="36"/>
        </w:numPr>
        <w:kinsoku w:val="0"/>
        <w:overflowPunct w:val="0"/>
        <w:spacing w:line="274" w:lineRule="exact"/>
        <w:rPr>
          <w:rFonts w:ascii="Times New Roman" w:hAnsi="Times New Roman"/>
          <w:b/>
          <w:bCs/>
        </w:rPr>
      </w:pPr>
      <w:r w:rsidRPr="0048728B">
        <w:rPr>
          <w:rFonts w:ascii="Times New Roman" w:hAnsi="Times New Roman"/>
          <w:b/>
        </w:rPr>
        <w:t>Ground</w:t>
      </w:r>
      <w:r w:rsidRPr="0048728B">
        <w:rPr>
          <w:rFonts w:ascii="Times New Roman" w:hAnsi="Times New Roman"/>
          <w:b/>
          <w:spacing w:val="-5"/>
        </w:rPr>
        <w:t xml:space="preserve"> </w:t>
      </w:r>
      <w:r w:rsidRPr="0048728B">
        <w:rPr>
          <w:rFonts w:ascii="Times New Roman" w:hAnsi="Times New Roman"/>
          <w:b/>
        </w:rPr>
        <w:t>Rules</w:t>
      </w:r>
    </w:p>
    <w:p w:rsidR="0019795E" w:rsidRDefault="0019795E" w:rsidP="00B109C3">
      <w:pPr>
        <w:pStyle w:val="ListParagraph"/>
        <w:numPr>
          <w:ilvl w:val="1"/>
          <w:numId w:val="36"/>
        </w:numPr>
        <w:tabs>
          <w:tab w:val="left" w:pos="1072"/>
        </w:tabs>
        <w:kinsoku w:val="0"/>
        <w:overflowPunct w:val="0"/>
        <w:spacing w:before="1" w:line="276" w:lineRule="exact"/>
        <w:ind w:right="639"/>
        <w:jc w:val="both"/>
      </w:pPr>
      <w:r>
        <w:t>Complete confi</w:t>
      </w:r>
      <w:r w:rsidR="00B90C0E">
        <w:t>dentiality in the group</w:t>
      </w:r>
      <w:r>
        <w:t>. There is no question too simple, too hostile or too silly. There are no stupid questions.  Ask</w:t>
      </w:r>
      <w:r>
        <w:rPr>
          <w:spacing w:val="-5"/>
        </w:rPr>
        <w:t xml:space="preserve"> </w:t>
      </w:r>
      <w:r>
        <w:t>anything!!</w:t>
      </w:r>
    </w:p>
    <w:p w:rsidR="0019795E" w:rsidRDefault="0019795E" w:rsidP="00B109C3">
      <w:pPr>
        <w:pStyle w:val="ListParagraph"/>
        <w:numPr>
          <w:ilvl w:val="1"/>
          <w:numId w:val="36"/>
        </w:numPr>
        <w:tabs>
          <w:tab w:val="left" w:pos="1072"/>
        </w:tabs>
        <w:kinsoku w:val="0"/>
        <w:overflowPunct w:val="0"/>
        <w:spacing w:line="283" w:lineRule="exact"/>
      </w:pPr>
      <w:r>
        <w:t>Respect others and their</w:t>
      </w:r>
      <w:r w:rsidRPr="0048728B">
        <w:rPr>
          <w:spacing w:val="-5"/>
        </w:rPr>
        <w:t xml:space="preserve"> </w:t>
      </w:r>
      <w:r>
        <w:t>opinions.</w:t>
      </w:r>
    </w:p>
    <w:p w:rsidR="0019795E" w:rsidRDefault="0019795E" w:rsidP="00B109C3">
      <w:pPr>
        <w:pStyle w:val="ListParagraph"/>
        <w:numPr>
          <w:ilvl w:val="1"/>
          <w:numId w:val="36"/>
        </w:numPr>
        <w:tabs>
          <w:tab w:val="left" w:pos="1072"/>
        </w:tabs>
        <w:kinsoku w:val="0"/>
        <w:overflowPunct w:val="0"/>
        <w:spacing w:line="276" w:lineRule="exact"/>
      </w:pPr>
      <w:r>
        <w:t>No hogging the co</w:t>
      </w:r>
      <w:r w:rsidR="00B90C0E">
        <w:t>nversation, no bogging it down, no jumping</w:t>
      </w:r>
      <w:r>
        <w:t xml:space="preserve"> from topic to</w:t>
      </w:r>
      <w:r w:rsidRPr="0048728B">
        <w:rPr>
          <w:spacing w:val="-12"/>
        </w:rPr>
        <w:t xml:space="preserve"> </w:t>
      </w:r>
      <w:r>
        <w:t>topic.</w:t>
      </w:r>
    </w:p>
    <w:p w:rsidR="0019795E" w:rsidRDefault="00B90C0E" w:rsidP="00B109C3">
      <w:pPr>
        <w:pStyle w:val="ListParagraph"/>
        <w:numPr>
          <w:ilvl w:val="1"/>
          <w:numId w:val="36"/>
        </w:numPr>
        <w:tabs>
          <w:tab w:val="left" w:pos="1072"/>
        </w:tabs>
        <w:kinsoku w:val="0"/>
        <w:overflowPunct w:val="0"/>
        <w:spacing w:before="5" w:line="223" w:lineRule="auto"/>
        <w:ind w:right="1159"/>
      </w:pPr>
      <w:r>
        <w:t>End on time</w:t>
      </w:r>
      <w:r w:rsidR="0019795E">
        <w:t>.</w:t>
      </w:r>
    </w:p>
    <w:p w:rsidR="0019795E" w:rsidRDefault="00B90C0E" w:rsidP="00B109C3">
      <w:pPr>
        <w:pStyle w:val="ListParagraph"/>
        <w:numPr>
          <w:ilvl w:val="1"/>
          <w:numId w:val="36"/>
        </w:numPr>
        <w:tabs>
          <w:tab w:val="left" w:pos="1072"/>
        </w:tabs>
        <w:kinsoku w:val="0"/>
        <w:overflowPunct w:val="0"/>
        <w:spacing w:before="7" w:line="276" w:lineRule="exact"/>
        <w:ind w:right="436"/>
      </w:pPr>
      <w:r>
        <w:t>Assure guests</w:t>
      </w:r>
      <w:r w:rsidR="0019795E">
        <w:t xml:space="preserve"> they will not be called upon to pray out loud or read anything unless they volunteer ahead of time. This may relieve any areas of stress they might have about being </w:t>
      </w:r>
      <w:r w:rsidR="0019795E">
        <w:lastRenderedPageBreak/>
        <w:t>in a s</w:t>
      </w:r>
      <w:r w:rsidR="00673B85">
        <w:t>mall group with people they don’</w:t>
      </w:r>
      <w:r w:rsidR="0019795E">
        <w:t>t</w:t>
      </w:r>
      <w:r w:rsidR="0019795E" w:rsidRPr="0048728B">
        <w:rPr>
          <w:spacing w:val="-6"/>
        </w:rPr>
        <w:t xml:space="preserve"> </w:t>
      </w:r>
      <w:r w:rsidR="0019795E">
        <w:t>know.</w:t>
      </w:r>
    </w:p>
    <w:p w:rsidR="0019795E" w:rsidRDefault="0019795E" w:rsidP="0019795E">
      <w:pPr>
        <w:pStyle w:val="BodyText"/>
        <w:kinsoku w:val="0"/>
        <w:overflowPunct w:val="0"/>
        <w:spacing w:before="2"/>
        <w:ind w:left="0" w:firstLine="0"/>
      </w:pPr>
    </w:p>
    <w:p w:rsidR="00E91FD3" w:rsidRPr="0019795E" w:rsidRDefault="00E91FD3" w:rsidP="0019795E">
      <w:pPr>
        <w:pStyle w:val="Heading7"/>
        <w:kinsoku w:val="0"/>
        <w:overflowPunct w:val="0"/>
        <w:spacing w:line="275" w:lineRule="exact"/>
        <w:rPr>
          <w:b/>
          <w:bCs/>
        </w:rPr>
        <w:sectPr w:rsidR="00E91FD3" w:rsidRPr="0019795E" w:rsidSect="0048728B">
          <w:type w:val="continuous"/>
          <w:pgSz w:w="12240" w:h="15840" w:code="1"/>
          <w:pgMar w:top="1120" w:right="880" w:bottom="1100" w:left="1181" w:header="288" w:footer="1008" w:gutter="0"/>
          <w:cols w:space="720"/>
          <w:noEndnote/>
          <w:titlePg/>
        </w:sectPr>
      </w:pPr>
    </w:p>
    <w:p w:rsidR="0019795E" w:rsidRDefault="0019795E" w:rsidP="0019795E">
      <w:pPr>
        <w:pStyle w:val="BodyText"/>
        <w:kinsoku w:val="0"/>
        <w:overflowPunct w:val="0"/>
        <w:spacing w:line="89" w:lineRule="exact"/>
        <w:ind w:left="112" w:firstLine="0"/>
        <w:rPr>
          <w:rFonts w:ascii="Cambria" w:hAnsi="Cambria" w:cs="Cambria"/>
          <w:position w:val="-2"/>
          <w:sz w:val="8"/>
          <w:szCs w:val="8"/>
        </w:rPr>
      </w:pPr>
    </w:p>
    <w:p w:rsidR="00E91FD3" w:rsidRPr="0048728B" w:rsidRDefault="00E91FD3" w:rsidP="00B109C3">
      <w:pPr>
        <w:pStyle w:val="Heading7"/>
        <w:numPr>
          <w:ilvl w:val="0"/>
          <w:numId w:val="36"/>
        </w:numPr>
        <w:kinsoku w:val="0"/>
        <w:overflowPunct w:val="0"/>
        <w:spacing w:line="274" w:lineRule="exact"/>
        <w:rPr>
          <w:rFonts w:ascii="Times New Roman" w:hAnsi="Times New Roman"/>
          <w:b/>
        </w:rPr>
      </w:pPr>
      <w:r w:rsidRPr="0048728B">
        <w:rPr>
          <w:rFonts w:ascii="Times New Roman" w:hAnsi="Times New Roman"/>
          <w:b/>
        </w:rPr>
        <w:t>Discuss the</w:t>
      </w:r>
      <w:r w:rsidRPr="0048728B">
        <w:rPr>
          <w:rFonts w:ascii="Times New Roman" w:hAnsi="Times New Roman"/>
          <w:b/>
          <w:spacing w:val="-3"/>
        </w:rPr>
        <w:t xml:space="preserve"> </w:t>
      </w:r>
      <w:r w:rsidRPr="0048728B">
        <w:rPr>
          <w:rFonts w:ascii="Times New Roman" w:hAnsi="Times New Roman"/>
          <w:b/>
        </w:rPr>
        <w:t>Talk</w:t>
      </w:r>
    </w:p>
    <w:p w:rsidR="00E91FD3" w:rsidRDefault="00E91FD3" w:rsidP="00B109C3">
      <w:pPr>
        <w:pStyle w:val="ListParagraph"/>
        <w:numPr>
          <w:ilvl w:val="1"/>
          <w:numId w:val="36"/>
        </w:numPr>
        <w:tabs>
          <w:tab w:val="left" w:pos="1072"/>
        </w:tabs>
        <w:kinsoku w:val="0"/>
        <w:overflowPunct w:val="0"/>
        <w:spacing w:line="284" w:lineRule="exact"/>
      </w:pPr>
      <w:r>
        <w:t>Usually, someone will have a reaction to what was brought up in the</w:t>
      </w:r>
      <w:r w:rsidRPr="0048728B">
        <w:rPr>
          <w:spacing w:val="-10"/>
        </w:rPr>
        <w:t xml:space="preserve"> </w:t>
      </w:r>
      <w:r>
        <w:t>video.</w:t>
      </w:r>
    </w:p>
    <w:p w:rsidR="00E91FD3" w:rsidRDefault="00E91FD3" w:rsidP="00B109C3">
      <w:pPr>
        <w:pStyle w:val="ListParagraph"/>
        <w:numPr>
          <w:ilvl w:val="2"/>
          <w:numId w:val="36"/>
        </w:numPr>
        <w:tabs>
          <w:tab w:val="left" w:pos="1072"/>
        </w:tabs>
        <w:kinsoku w:val="0"/>
        <w:overflowPunct w:val="0"/>
        <w:spacing w:line="276" w:lineRule="exact"/>
      </w:pPr>
      <w:r>
        <w:t>Keep it</w:t>
      </w:r>
      <w:r w:rsidRPr="0048728B">
        <w:rPr>
          <w:spacing w:val="-3"/>
        </w:rPr>
        <w:t xml:space="preserve"> </w:t>
      </w:r>
      <w:r>
        <w:t>simple</w:t>
      </w:r>
    </w:p>
    <w:p w:rsidR="00E91FD3" w:rsidRDefault="00E91FD3" w:rsidP="00B109C3">
      <w:pPr>
        <w:pStyle w:val="ListParagraph"/>
        <w:numPr>
          <w:ilvl w:val="3"/>
          <w:numId w:val="36"/>
        </w:numPr>
        <w:tabs>
          <w:tab w:val="left" w:pos="2333"/>
        </w:tabs>
        <w:kinsoku w:val="0"/>
        <w:overflowPunct w:val="0"/>
        <w:spacing w:line="266" w:lineRule="exact"/>
      </w:pPr>
      <w:r>
        <w:t>What do you</w:t>
      </w:r>
      <w:r w:rsidRPr="0048728B">
        <w:rPr>
          <w:spacing w:val="-3"/>
        </w:rPr>
        <w:t xml:space="preserve"> </w:t>
      </w:r>
      <w:r>
        <w:t>think?</w:t>
      </w:r>
    </w:p>
    <w:p w:rsidR="00E91FD3" w:rsidRDefault="00E91FD3" w:rsidP="00B109C3">
      <w:pPr>
        <w:pStyle w:val="ListParagraph"/>
        <w:numPr>
          <w:ilvl w:val="3"/>
          <w:numId w:val="36"/>
        </w:numPr>
        <w:tabs>
          <w:tab w:val="left" w:pos="2333"/>
        </w:tabs>
        <w:kinsoku w:val="0"/>
        <w:overflowPunct w:val="0"/>
      </w:pPr>
      <w:r>
        <w:t>How do you feel</w:t>
      </w:r>
      <w:r w:rsidRPr="0048728B">
        <w:rPr>
          <w:spacing w:val="-2"/>
        </w:rPr>
        <w:t xml:space="preserve"> </w:t>
      </w:r>
      <w:r>
        <w:t>about...?</w:t>
      </w:r>
    </w:p>
    <w:p w:rsidR="00E91FD3" w:rsidRDefault="00E91FD3" w:rsidP="00B109C3">
      <w:pPr>
        <w:pStyle w:val="ListParagraph"/>
        <w:numPr>
          <w:ilvl w:val="3"/>
          <w:numId w:val="36"/>
        </w:numPr>
        <w:tabs>
          <w:tab w:val="left" w:pos="2333"/>
        </w:tabs>
        <w:kinsoku w:val="0"/>
        <w:overflowPunct w:val="0"/>
      </w:pPr>
      <w:r>
        <w:t>Did anything Nicky said surprise</w:t>
      </w:r>
      <w:r w:rsidRPr="0048728B">
        <w:rPr>
          <w:spacing w:val="-9"/>
        </w:rPr>
        <w:t xml:space="preserve"> </w:t>
      </w:r>
      <w:r>
        <w:t>you?</w:t>
      </w:r>
    </w:p>
    <w:p w:rsidR="00E91FD3" w:rsidRDefault="00E91FD3" w:rsidP="00B109C3">
      <w:pPr>
        <w:pStyle w:val="ListParagraph"/>
        <w:numPr>
          <w:ilvl w:val="3"/>
          <w:numId w:val="36"/>
        </w:numPr>
        <w:tabs>
          <w:tab w:val="left" w:pos="2333"/>
        </w:tabs>
        <w:kinsoku w:val="0"/>
        <w:overflowPunct w:val="0"/>
      </w:pPr>
      <w:r>
        <w:t>Did anything you saw in the video speak to</w:t>
      </w:r>
      <w:r w:rsidRPr="0048728B">
        <w:rPr>
          <w:spacing w:val="-8"/>
        </w:rPr>
        <w:t xml:space="preserve"> </w:t>
      </w:r>
      <w:r>
        <w:t>you?</w:t>
      </w:r>
    </w:p>
    <w:p w:rsidR="00E91FD3" w:rsidRDefault="00E91FD3" w:rsidP="00B109C3">
      <w:pPr>
        <w:pStyle w:val="ListParagraph"/>
        <w:numPr>
          <w:ilvl w:val="1"/>
          <w:numId w:val="36"/>
        </w:numPr>
        <w:tabs>
          <w:tab w:val="left" w:pos="1072"/>
        </w:tabs>
        <w:kinsoku w:val="0"/>
        <w:overflowPunct w:val="0"/>
        <w:spacing w:line="286" w:lineRule="exact"/>
      </w:pPr>
      <w:r>
        <w:t>Ask open ended questions…there is no wrong</w:t>
      </w:r>
      <w:r w:rsidRPr="0048728B">
        <w:rPr>
          <w:spacing w:val="-10"/>
        </w:rPr>
        <w:t xml:space="preserve"> </w:t>
      </w:r>
      <w:r>
        <w:t>answer.</w:t>
      </w:r>
    </w:p>
    <w:p w:rsidR="00E91FD3" w:rsidRDefault="00E91FD3" w:rsidP="00B109C3">
      <w:pPr>
        <w:pStyle w:val="ListParagraph"/>
        <w:numPr>
          <w:ilvl w:val="1"/>
          <w:numId w:val="36"/>
        </w:numPr>
        <w:tabs>
          <w:tab w:val="left" w:pos="1072"/>
        </w:tabs>
        <w:kinsoku w:val="0"/>
        <w:overflowPunct w:val="0"/>
        <w:spacing w:line="235" w:lineRule="auto"/>
        <w:ind w:right="521"/>
      </w:pPr>
      <w:r>
        <w:t xml:space="preserve">If you hear something that is complete heresy, you </w:t>
      </w:r>
      <w:r w:rsidR="00673B85">
        <w:t>don’</w:t>
      </w:r>
      <w:r>
        <w:t>t make the person who said it</w:t>
      </w:r>
      <w:r w:rsidRPr="0048728B">
        <w:rPr>
          <w:spacing w:val="-16"/>
        </w:rPr>
        <w:t xml:space="preserve"> </w:t>
      </w:r>
      <w:r>
        <w:t xml:space="preserve">feel stupid. </w:t>
      </w:r>
      <w:r w:rsidRPr="0048728B">
        <w:rPr>
          <w:spacing w:val="-1"/>
        </w:rPr>
        <w:t>Instead,</w:t>
      </w:r>
      <w:r>
        <w:t xml:space="preserve"> </w:t>
      </w:r>
      <w:r w:rsidRPr="0048728B">
        <w:rPr>
          <w:spacing w:val="-2"/>
        </w:rPr>
        <w:t>you</w:t>
      </w:r>
      <w:r>
        <w:t xml:space="preserve"> </w:t>
      </w:r>
      <w:r w:rsidRPr="0048728B">
        <w:rPr>
          <w:spacing w:val="1"/>
          <w:w w:val="99"/>
        </w:rPr>
        <w:t>say</w:t>
      </w:r>
      <w:r w:rsidRPr="0048728B">
        <w:rPr>
          <w:w w:val="99"/>
        </w:rPr>
        <w:t xml:space="preserve"> </w:t>
      </w:r>
      <w:r>
        <w:t xml:space="preserve">something like </w:t>
      </w:r>
      <w:r w:rsidR="00673B85">
        <w:rPr>
          <w:spacing w:val="-1"/>
          <w:w w:val="92"/>
        </w:rPr>
        <w:t>―That’</w:t>
      </w:r>
      <w:bookmarkStart w:id="0" w:name="_GoBack"/>
      <w:bookmarkEnd w:id="0"/>
      <w:r w:rsidRPr="0048728B">
        <w:rPr>
          <w:spacing w:val="-1"/>
          <w:w w:val="92"/>
        </w:rPr>
        <w:t>s</w:t>
      </w:r>
      <w:r w:rsidRPr="0048728B">
        <w:rPr>
          <w:w w:val="92"/>
        </w:rPr>
        <w:t xml:space="preserve"> </w:t>
      </w:r>
      <w:r w:rsidRPr="0048728B">
        <w:rPr>
          <w:spacing w:val="1"/>
        </w:rPr>
        <w:t>very</w:t>
      </w:r>
      <w:r>
        <w:t xml:space="preserve"> </w:t>
      </w:r>
      <w:r w:rsidRPr="0048728B">
        <w:rPr>
          <w:spacing w:val="-1"/>
        </w:rPr>
        <w:t>interesting…I‘ve</w:t>
      </w:r>
      <w:r>
        <w:t xml:space="preserve"> never </w:t>
      </w:r>
      <w:r w:rsidRPr="0048728B">
        <w:rPr>
          <w:spacing w:val="-1"/>
        </w:rPr>
        <w:t>heard</w:t>
      </w:r>
      <w:r>
        <w:t xml:space="preserve"> it put like that before. I think the Bible ta</w:t>
      </w:r>
      <w:r w:rsidR="006B04B0">
        <w:t xml:space="preserve">lks about something like that. </w:t>
      </w:r>
      <w:r>
        <w:t xml:space="preserve">Then point them </w:t>
      </w:r>
      <w:r w:rsidRPr="0048728B">
        <w:rPr>
          <w:spacing w:val="2"/>
        </w:rPr>
        <w:t xml:space="preserve">to </w:t>
      </w:r>
      <w:r w:rsidR="006B04B0">
        <w:t>scripture to investigate Scripture.</w:t>
      </w:r>
    </w:p>
    <w:p w:rsidR="00E91FD3" w:rsidRDefault="00E91FD3" w:rsidP="00B109C3">
      <w:pPr>
        <w:pStyle w:val="ListParagraph"/>
        <w:numPr>
          <w:ilvl w:val="1"/>
          <w:numId w:val="36"/>
        </w:numPr>
        <w:tabs>
          <w:tab w:val="left" w:pos="1072"/>
        </w:tabs>
        <w:kinsoku w:val="0"/>
        <w:overflowPunct w:val="0"/>
        <w:spacing w:before="1" w:line="286" w:lineRule="exact"/>
      </w:pPr>
      <w:r>
        <w:t>Draw others into</w:t>
      </w:r>
      <w:r w:rsidRPr="0048728B">
        <w:rPr>
          <w:spacing w:val="-5"/>
        </w:rPr>
        <w:t xml:space="preserve"> </w:t>
      </w:r>
      <w:r>
        <w:t>discussion</w:t>
      </w:r>
      <w:r w:rsidR="006B04B0">
        <w:t xml:space="preserve"> without calling on one specific person</w:t>
      </w:r>
    </w:p>
    <w:p w:rsidR="00E91FD3" w:rsidRDefault="00E91FD3" w:rsidP="00B109C3">
      <w:pPr>
        <w:pStyle w:val="ListParagraph"/>
        <w:numPr>
          <w:ilvl w:val="2"/>
          <w:numId w:val="36"/>
        </w:numPr>
        <w:tabs>
          <w:tab w:val="left" w:pos="2333"/>
        </w:tabs>
        <w:kinsoku w:val="0"/>
        <w:overflowPunct w:val="0"/>
        <w:spacing w:line="266" w:lineRule="exact"/>
      </w:pPr>
      <w:r>
        <w:t>What does someone else</w:t>
      </w:r>
      <w:r w:rsidRPr="0048728B">
        <w:rPr>
          <w:spacing w:val="-5"/>
        </w:rPr>
        <w:t xml:space="preserve"> </w:t>
      </w:r>
      <w:r>
        <w:t>think?</w:t>
      </w:r>
    </w:p>
    <w:p w:rsidR="00E91FD3" w:rsidRDefault="00E91FD3" w:rsidP="00B109C3">
      <w:pPr>
        <w:pStyle w:val="ListParagraph"/>
        <w:numPr>
          <w:ilvl w:val="2"/>
          <w:numId w:val="36"/>
        </w:numPr>
        <w:tabs>
          <w:tab w:val="left" w:pos="2333"/>
        </w:tabs>
        <w:kinsoku w:val="0"/>
        <w:overflowPunct w:val="0"/>
      </w:pPr>
      <w:r w:rsidRPr="0048728B">
        <w:rPr>
          <w:spacing w:val="1"/>
        </w:rPr>
        <w:t>W</w:t>
      </w:r>
      <w:r>
        <w:t>h</w:t>
      </w:r>
      <w:r w:rsidRPr="0048728B">
        <w:rPr>
          <w:spacing w:val="-1"/>
        </w:rPr>
        <w:t>a</w:t>
      </w:r>
      <w:r>
        <w:t>t does thi</w:t>
      </w:r>
      <w:r w:rsidR="00B90C0E" w:rsidRPr="0048728B">
        <w:rPr>
          <w:w w:val="124"/>
        </w:rPr>
        <w:t xml:space="preserve">s </w:t>
      </w:r>
      <w:r>
        <w:t>side of</w:t>
      </w:r>
      <w:r w:rsidRPr="0048728B">
        <w:rPr>
          <w:spacing w:val="1"/>
        </w:rPr>
        <w:t xml:space="preserve"> </w:t>
      </w:r>
      <w:r>
        <w:t>the</w:t>
      </w:r>
      <w:r w:rsidR="00B90C0E">
        <w:t xml:space="preserve"> circle</w:t>
      </w:r>
      <w:r>
        <w:t xml:space="preserve"> thin</w:t>
      </w:r>
      <w:r w:rsidRPr="0048728B">
        <w:rPr>
          <w:spacing w:val="-2"/>
        </w:rPr>
        <w:t>k</w:t>
      </w:r>
      <w:r>
        <w:t>?</w:t>
      </w:r>
    </w:p>
    <w:p w:rsidR="00E91FD3" w:rsidRDefault="00E91FD3" w:rsidP="00B109C3">
      <w:pPr>
        <w:pStyle w:val="ListParagraph"/>
        <w:numPr>
          <w:ilvl w:val="1"/>
          <w:numId w:val="36"/>
        </w:numPr>
        <w:tabs>
          <w:tab w:val="left" w:pos="1072"/>
        </w:tabs>
        <w:kinsoku w:val="0"/>
        <w:overflowPunct w:val="0"/>
        <w:spacing w:line="286" w:lineRule="exact"/>
      </w:pPr>
      <w:r>
        <w:t>Ask follow-up</w:t>
      </w:r>
      <w:r w:rsidRPr="0048728B">
        <w:rPr>
          <w:spacing w:val="-4"/>
        </w:rPr>
        <w:t xml:space="preserve"> </w:t>
      </w:r>
      <w:r>
        <w:t>questions</w:t>
      </w:r>
    </w:p>
    <w:p w:rsidR="00E91FD3" w:rsidRDefault="00E91FD3" w:rsidP="00B109C3">
      <w:pPr>
        <w:pStyle w:val="ListParagraph"/>
        <w:numPr>
          <w:ilvl w:val="2"/>
          <w:numId w:val="36"/>
        </w:numPr>
        <w:tabs>
          <w:tab w:val="left" w:pos="2333"/>
        </w:tabs>
        <w:kinsoku w:val="0"/>
        <w:overflowPunct w:val="0"/>
        <w:spacing w:line="266" w:lineRule="exact"/>
      </w:pPr>
      <w:r>
        <w:t>T</w:t>
      </w:r>
      <w:r w:rsidRPr="0048728B">
        <w:rPr>
          <w:spacing w:val="-2"/>
        </w:rPr>
        <w:t>e</w:t>
      </w:r>
      <w:r>
        <w:t>ll me mo</w:t>
      </w:r>
      <w:r w:rsidRPr="0048728B">
        <w:rPr>
          <w:spacing w:val="-1"/>
        </w:rPr>
        <w:t>re</w:t>
      </w:r>
      <w:r w:rsidR="00B90C0E" w:rsidRPr="0048728B">
        <w:rPr>
          <w:w w:val="112"/>
        </w:rPr>
        <w:t>?</w:t>
      </w:r>
    </w:p>
    <w:p w:rsidR="00E91FD3" w:rsidRDefault="00E91FD3" w:rsidP="00B109C3">
      <w:pPr>
        <w:pStyle w:val="ListParagraph"/>
        <w:numPr>
          <w:ilvl w:val="2"/>
          <w:numId w:val="36"/>
        </w:numPr>
        <w:tabs>
          <w:tab w:val="left" w:pos="2333"/>
        </w:tabs>
        <w:kinsoku w:val="0"/>
        <w:overflowPunct w:val="0"/>
      </w:pPr>
      <w:r w:rsidRPr="0048728B">
        <w:rPr>
          <w:spacing w:val="-4"/>
          <w:w w:val="99"/>
        </w:rPr>
        <w:t>I</w:t>
      </w:r>
      <w:r>
        <w:t>‘m not sure</w:t>
      </w:r>
      <w:r w:rsidRPr="0048728B">
        <w:rPr>
          <w:spacing w:val="3"/>
        </w:rPr>
        <w:t xml:space="preserve"> </w:t>
      </w:r>
      <w:r>
        <w:t>I</w:t>
      </w:r>
      <w:r w:rsidRPr="0048728B">
        <w:rPr>
          <w:spacing w:val="-4"/>
        </w:rPr>
        <w:t xml:space="preserve"> </w:t>
      </w:r>
      <w:r>
        <w:t>und</w:t>
      </w:r>
      <w:r w:rsidRPr="0048728B">
        <w:rPr>
          <w:spacing w:val="-1"/>
        </w:rPr>
        <w:t>e</w:t>
      </w:r>
      <w:r>
        <w:t>rst</w:t>
      </w:r>
      <w:r w:rsidRPr="0048728B">
        <w:rPr>
          <w:spacing w:val="-1"/>
        </w:rPr>
        <w:t>a</w:t>
      </w:r>
      <w:r w:rsidRPr="0048728B">
        <w:rPr>
          <w:spacing w:val="2"/>
        </w:rPr>
        <w:t>n</w:t>
      </w:r>
      <w:r>
        <w:t>d.  Can</w:t>
      </w:r>
      <w:r w:rsidRPr="0048728B">
        <w:rPr>
          <w:spacing w:val="1"/>
        </w:rPr>
        <w:t xml:space="preserve"> </w:t>
      </w:r>
      <w:r w:rsidRPr="0048728B">
        <w:rPr>
          <w:spacing w:val="-5"/>
        </w:rPr>
        <w:t>y</w:t>
      </w:r>
      <w:r>
        <w:t>ou</w:t>
      </w:r>
      <w:r w:rsidRPr="0048728B">
        <w:rPr>
          <w:spacing w:val="2"/>
        </w:rPr>
        <w:t xml:space="preserve"> </w:t>
      </w:r>
      <w:r w:rsidRPr="0048728B">
        <w:rPr>
          <w:spacing w:val="-1"/>
        </w:rPr>
        <w:t>e</w:t>
      </w:r>
      <w:r w:rsidRPr="0048728B">
        <w:rPr>
          <w:spacing w:val="2"/>
        </w:rPr>
        <w:t>x</w:t>
      </w:r>
      <w:r>
        <w:t xml:space="preserve">plain it </w:t>
      </w:r>
      <w:r w:rsidRPr="0048728B">
        <w:rPr>
          <w:spacing w:val="-1"/>
        </w:rPr>
        <w:t>a</w:t>
      </w:r>
      <w:r w:rsidRPr="0048728B">
        <w:rPr>
          <w:spacing w:val="-3"/>
        </w:rPr>
        <w:t>g</w:t>
      </w:r>
      <w:r w:rsidRPr="0048728B">
        <w:rPr>
          <w:spacing w:val="-1"/>
        </w:rPr>
        <w:t>a</w:t>
      </w:r>
      <w:r>
        <w:t>in/dif</w:t>
      </w:r>
      <w:r w:rsidRPr="0048728B">
        <w:rPr>
          <w:spacing w:val="-1"/>
        </w:rPr>
        <w:t>fe</w:t>
      </w:r>
      <w:r>
        <w:t>r</w:t>
      </w:r>
      <w:r w:rsidRPr="0048728B">
        <w:rPr>
          <w:spacing w:val="-2"/>
        </w:rPr>
        <w:t>e</w:t>
      </w:r>
      <w:r>
        <w:t>nt</w:t>
      </w:r>
      <w:r w:rsidRPr="0048728B">
        <w:rPr>
          <w:spacing w:val="5"/>
        </w:rPr>
        <w:t>l</w:t>
      </w:r>
      <w:r w:rsidRPr="0048728B">
        <w:rPr>
          <w:spacing w:val="-8"/>
        </w:rPr>
        <w:t>y</w:t>
      </w:r>
      <w:r w:rsidRPr="0048728B">
        <w:rPr>
          <w:spacing w:val="3"/>
        </w:rPr>
        <w:t>?</w:t>
      </w:r>
    </w:p>
    <w:p w:rsidR="00E91FD3" w:rsidRDefault="00E91FD3" w:rsidP="00B109C3">
      <w:pPr>
        <w:pStyle w:val="ListParagraph"/>
        <w:numPr>
          <w:ilvl w:val="1"/>
          <w:numId w:val="36"/>
        </w:numPr>
        <w:tabs>
          <w:tab w:val="left" w:pos="1072"/>
        </w:tabs>
        <w:kinsoku w:val="0"/>
        <w:overflowPunct w:val="0"/>
        <w:spacing w:line="286" w:lineRule="exact"/>
      </w:pPr>
      <w:r>
        <w:t>Manage the</w:t>
      </w:r>
      <w:r w:rsidRPr="0048728B">
        <w:rPr>
          <w:spacing w:val="-6"/>
        </w:rPr>
        <w:t xml:space="preserve"> </w:t>
      </w:r>
      <w:r>
        <w:t>silences</w:t>
      </w:r>
    </w:p>
    <w:p w:rsidR="00E91FD3" w:rsidRDefault="00E91FD3" w:rsidP="00B109C3">
      <w:pPr>
        <w:pStyle w:val="ListParagraph"/>
        <w:numPr>
          <w:ilvl w:val="2"/>
          <w:numId w:val="36"/>
        </w:numPr>
        <w:tabs>
          <w:tab w:val="left" w:pos="2333"/>
        </w:tabs>
        <w:kinsoku w:val="0"/>
        <w:overflowPunct w:val="0"/>
        <w:ind w:right="604"/>
      </w:pPr>
      <w:r>
        <w:t>10 second rule – always count to 10 before saying something. Many times, this gives the quiet guest time to work up the courage to</w:t>
      </w:r>
      <w:r w:rsidRPr="0048728B">
        <w:rPr>
          <w:spacing w:val="-13"/>
        </w:rPr>
        <w:t xml:space="preserve"> </w:t>
      </w:r>
      <w:r>
        <w:t>speak</w:t>
      </w:r>
    </w:p>
    <w:p w:rsidR="006B04B0" w:rsidRDefault="006B04B0" w:rsidP="00B109C3">
      <w:pPr>
        <w:pStyle w:val="ListParagraph"/>
        <w:numPr>
          <w:ilvl w:val="2"/>
          <w:numId w:val="36"/>
        </w:numPr>
        <w:tabs>
          <w:tab w:val="left" w:pos="2333"/>
        </w:tabs>
        <w:kinsoku w:val="0"/>
        <w:overflowPunct w:val="0"/>
        <w:spacing w:before="70"/>
        <w:ind w:right="588"/>
      </w:pPr>
      <w:r w:rsidRPr="0048728B">
        <w:rPr>
          <w:spacing w:val="-1"/>
          <w:w w:val="90"/>
        </w:rPr>
        <w:t>Prime</w:t>
      </w:r>
      <w:r w:rsidRPr="0048728B">
        <w:rPr>
          <w:spacing w:val="1"/>
          <w:w w:val="90"/>
        </w:rPr>
        <w:t xml:space="preserve"> </w:t>
      </w:r>
      <w:r>
        <w:t>the</w:t>
      </w:r>
      <w:r w:rsidRPr="0048728B">
        <w:rPr>
          <w:spacing w:val="-4"/>
        </w:rPr>
        <w:t xml:space="preserve"> </w:t>
      </w:r>
      <w:r w:rsidRPr="0048728B">
        <w:rPr>
          <w:w w:val="108"/>
        </w:rPr>
        <w:t xml:space="preserve">Pump </w:t>
      </w:r>
      <w:r>
        <w:t>–</w:t>
      </w:r>
      <w:r w:rsidRPr="0048728B">
        <w:rPr>
          <w:spacing w:val="-4"/>
        </w:rPr>
        <w:t xml:space="preserve"> </w:t>
      </w:r>
      <w:r w:rsidRPr="0048728B">
        <w:rPr>
          <w:spacing w:val="-1"/>
        </w:rPr>
        <w:t xml:space="preserve">after </w:t>
      </w:r>
      <w:r w:rsidR="00417B05">
        <w:rPr>
          <w:spacing w:val="-1"/>
        </w:rPr>
        <w:t xml:space="preserve">you have </w:t>
      </w:r>
      <w:r w:rsidRPr="0048728B">
        <w:rPr>
          <w:spacing w:val="-1"/>
        </w:rPr>
        <w:t>counted</w:t>
      </w:r>
      <w:r w:rsidRPr="0048728B">
        <w:rPr>
          <w:spacing w:val="-4"/>
        </w:rPr>
        <w:t xml:space="preserve"> </w:t>
      </w:r>
      <w:r>
        <w:t>10</w:t>
      </w:r>
      <w:r w:rsidRPr="0048728B">
        <w:rPr>
          <w:spacing w:val="-4"/>
        </w:rPr>
        <w:t xml:space="preserve"> </w:t>
      </w:r>
      <w:r w:rsidRPr="0048728B">
        <w:rPr>
          <w:w w:val="99"/>
        </w:rPr>
        <w:t>seconds,</w:t>
      </w:r>
      <w:r w:rsidRPr="0048728B">
        <w:rPr>
          <w:spacing w:val="-4"/>
          <w:w w:val="99"/>
        </w:rPr>
        <w:t xml:space="preserve"> </w:t>
      </w:r>
      <w:r>
        <w:t>if</w:t>
      </w:r>
      <w:r w:rsidRPr="0048728B">
        <w:rPr>
          <w:spacing w:val="-4"/>
        </w:rPr>
        <w:t xml:space="preserve"> </w:t>
      </w:r>
      <w:r>
        <w:t>it</w:t>
      </w:r>
      <w:r w:rsidRPr="0048728B">
        <w:rPr>
          <w:spacing w:val="-4"/>
        </w:rPr>
        <w:t xml:space="preserve"> </w:t>
      </w:r>
      <w:r>
        <w:t>is</w:t>
      </w:r>
      <w:r w:rsidRPr="0048728B">
        <w:rPr>
          <w:spacing w:val="-4"/>
        </w:rPr>
        <w:t xml:space="preserve"> </w:t>
      </w:r>
      <w:r w:rsidRPr="0048728B">
        <w:rPr>
          <w:spacing w:val="-1"/>
        </w:rPr>
        <w:t>still</w:t>
      </w:r>
      <w:r w:rsidRPr="0048728B">
        <w:rPr>
          <w:spacing w:val="-4"/>
        </w:rPr>
        <w:t xml:space="preserve"> </w:t>
      </w:r>
      <w:r>
        <w:t>silent,</w:t>
      </w:r>
      <w:r w:rsidRPr="0048728B">
        <w:rPr>
          <w:spacing w:val="-4"/>
        </w:rPr>
        <w:t xml:space="preserve"> </w:t>
      </w:r>
      <w:r>
        <w:t>it</w:t>
      </w:r>
      <w:r w:rsidRPr="0048728B">
        <w:rPr>
          <w:spacing w:val="-6"/>
        </w:rPr>
        <w:t xml:space="preserve"> </w:t>
      </w:r>
      <w:r>
        <w:t xml:space="preserve">is appropriate to ask another question OR share something that is personal to </w:t>
      </w:r>
      <w:r w:rsidRPr="0048728B">
        <w:rPr>
          <w:spacing w:val="-1"/>
        </w:rPr>
        <w:t>you</w:t>
      </w:r>
      <w:r>
        <w:t xml:space="preserve"> to </w:t>
      </w:r>
      <w:r w:rsidRPr="0048728B">
        <w:rPr>
          <w:spacing w:val="-2"/>
        </w:rPr>
        <w:t>get</w:t>
      </w:r>
      <w:r>
        <w:t xml:space="preserve"> the </w:t>
      </w:r>
      <w:r w:rsidRPr="0048728B">
        <w:rPr>
          <w:spacing w:val="-1"/>
        </w:rPr>
        <w:t>conversation</w:t>
      </w:r>
      <w:r>
        <w:t xml:space="preserve"> </w:t>
      </w:r>
      <w:r w:rsidRPr="0048728B">
        <w:rPr>
          <w:spacing w:val="-1"/>
        </w:rPr>
        <w:t>going</w:t>
      </w:r>
      <w:r>
        <w:t xml:space="preserve"> i.e. </w:t>
      </w:r>
      <w:r w:rsidRPr="0048728B">
        <w:rPr>
          <w:spacing w:val="-1"/>
          <w:w w:val="86"/>
        </w:rPr>
        <w:t>The</w:t>
      </w:r>
      <w:r w:rsidRPr="0048728B">
        <w:rPr>
          <w:w w:val="86"/>
        </w:rPr>
        <w:t xml:space="preserve"> </w:t>
      </w:r>
      <w:r>
        <w:t xml:space="preserve">story Nicky told </w:t>
      </w:r>
      <w:r w:rsidRPr="0048728B">
        <w:rPr>
          <w:spacing w:val="-1"/>
        </w:rPr>
        <w:t>about</w:t>
      </w:r>
      <w:r>
        <w:t xml:space="preserve"> (blank) really touched me. I never thought about (blank) having such an impact on my life…has anyone else felt that? </w:t>
      </w:r>
    </w:p>
    <w:p w:rsidR="006B04B0" w:rsidRDefault="006B04B0" w:rsidP="00B109C3">
      <w:pPr>
        <w:pStyle w:val="Heading7"/>
        <w:numPr>
          <w:ilvl w:val="2"/>
          <w:numId w:val="36"/>
        </w:numPr>
        <w:kinsoku w:val="0"/>
        <w:overflowPunct w:val="0"/>
        <w:spacing w:line="274" w:lineRule="exact"/>
        <w:rPr>
          <w:b/>
        </w:rPr>
      </w:pPr>
      <w:r w:rsidRPr="006B04B0">
        <w:rPr>
          <w:b/>
        </w:rPr>
        <w:t>Redirect</w:t>
      </w:r>
      <w:r w:rsidRPr="006B04B0">
        <w:rPr>
          <w:b/>
          <w:spacing w:val="-12"/>
        </w:rPr>
        <w:t xml:space="preserve"> </w:t>
      </w:r>
      <w:r w:rsidRPr="006B04B0">
        <w:rPr>
          <w:b/>
        </w:rPr>
        <w:t>people</w:t>
      </w:r>
      <w:r w:rsidRPr="006B04B0">
        <w:rPr>
          <w:b/>
          <w:spacing w:val="-13"/>
        </w:rPr>
        <w:t xml:space="preserve"> </w:t>
      </w:r>
      <w:r w:rsidRPr="006B04B0">
        <w:rPr>
          <w:b/>
        </w:rPr>
        <w:t>to</w:t>
      </w:r>
      <w:r w:rsidRPr="006B04B0">
        <w:rPr>
          <w:b/>
          <w:spacing w:val="-12"/>
        </w:rPr>
        <w:t xml:space="preserve"> </w:t>
      </w:r>
      <w:r w:rsidRPr="006B04B0">
        <w:rPr>
          <w:b/>
        </w:rPr>
        <w:t>their</w:t>
      </w:r>
      <w:r w:rsidRPr="006B04B0">
        <w:rPr>
          <w:b/>
          <w:spacing w:val="-12"/>
        </w:rPr>
        <w:t xml:space="preserve"> </w:t>
      </w:r>
      <w:r w:rsidRPr="006B04B0">
        <w:rPr>
          <w:b/>
        </w:rPr>
        <w:t>books</w:t>
      </w:r>
      <w:r w:rsidRPr="006B04B0">
        <w:rPr>
          <w:b/>
          <w:spacing w:val="-12"/>
        </w:rPr>
        <w:t xml:space="preserve"> </w:t>
      </w:r>
      <w:r w:rsidRPr="006B04B0">
        <w:rPr>
          <w:b/>
        </w:rPr>
        <w:t>(after</w:t>
      </w:r>
      <w:r w:rsidRPr="006B04B0">
        <w:rPr>
          <w:b/>
          <w:spacing w:val="-12"/>
        </w:rPr>
        <w:t xml:space="preserve"> </w:t>
      </w:r>
      <w:r w:rsidRPr="006B04B0">
        <w:rPr>
          <w:b/>
        </w:rPr>
        <w:t>10</w:t>
      </w:r>
      <w:r w:rsidRPr="006B04B0">
        <w:rPr>
          <w:b/>
          <w:spacing w:val="-12"/>
        </w:rPr>
        <w:t xml:space="preserve"> </w:t>
      </w:r>
      <w:r w:rsidRPr="006B04B0">
        <w:rPr>
          <w:b/>
        </w:rPr>
        <w:t>seconds</w:t>
      </w:r>
      <w:r w:rsidRPr="006B04B0">
        <w:rPr>
          <w:b/>
          <w:spacing w:val="-12"/>
        </w:rPr>
        <w:t xml:space="preserve"> </w:t>
      </w:r>
      <w:r w:rsidRPr="006B04B0">
        <w:rPr>
          <w:b/>
        </w:rPr>
        <w:t>of</w:t>
      </w:r>
      <w:r w:rsidRPr="006B04B0">
        <w:rPr>
          <w:b/>
          <w:spacing w:val="-12"/>
        </w:rPr>
        <w:t xml:space="preserve"> </w:t>
      </w:r>
      <w:r w:rsidRPr="006B04B0">
        <w:rPr>
          <w:b/>
        </w:rPr>
        <w:t>silence)</w:t>
      </w:r>
      <w:r w:rsidRPr="006B04B0">
        <w:rPr>
          <w:b/>
          <w:spacing w:val="-12"/>
        </w:rPr>
        <w:t xml:space="preserve"> </w:t>
      </w:r>
      <w:r w:rsidRPr="006B04B0">
        <w:rPr>
          <w:b/>
        </w:rPr>
        <w:t>asking;</w:t>
      </w:r>
      <w:r w:rsidRPr="006B04B0">
        <w:rPr>
          <w:b/>
          <w:spacing w:val="-12"/>
        </w:rPr>
        <w:t xml:space="preserve"> </w:t>
      </w:r>
      <w:r w:rsidRPr="006B04B0">
        <w:rPr>
          <w:b/>
        </w:rPr>
        <w:t xml:space="preserve">―Was there anything else you jotted down while you were watching the video? </w:t>
      </w:r>
    </w:p>
    <w:p w:rsidR="006B04B0" w:rsidRPr="006B04B0" w:rsidRDefault="006B04B0" w:rsidP="006B04B0"/>
    <w:p w:rsidR="006B04B0" w:rsidRPr="0048728B" w:rsidRDefault="006B04B0" w:rsidP="00B109C3">
      <w:pPr>
        <w:pStyle w:val="Heading7"/>
        <w:numPr>
          <w:ilvl w:val="0"/>
          <w:numId w:val="36"/>
        </w:numPr>
        <w:kinsoku w:val="0"/>
        <w:overflowPunct w:val="0"/>
        <w:spacing w:line="274" w:lineRule="exact"/>
        <w:rPr>
          <w:rFonts w:ascii="Times New Roman" w:hAnsi="Times New Roman"/>
          <w:b/>
          <w:bCs/>
        </w:rPr>
      </w:pPr>
      <w:r w:rsidRPr="0048728B">
        <w:rPr>
          <w:rFonts w:ascii="Times New Roman" w:hAnsi="Times New Roman"/>
          <w:b/>
        </w:rPr>
        <w:t>Learn to Study the Bible</w:t>
      </w:r>
      <w:r w:rsidRPr="0048728B">
        <w:rPr>
          <w:rFonts w:ascii="Times New Roman" w:hAnsi="Times New Roman"/>
          <w:b/>
          <w:spacing w:val="-8"/>
        </w:rPr>
        <w:t xml:space="preserve"> </w:t>
      </w:r>
      <w:r w:rsidRPr="0048728B">
        <w:rPr>
          <w:rFonts w:ascii="Times New Roman" w:hAnsi="Times New Roman"/>
          <w:b/>
        </w:rPr>
        <w:t>Together</w:t>
      </w:r>
    </w:p>
    <w:p w:rsidR="006B04B0" w:rsidRDefault="006B04B0" w:rsidP="00B109C3">
      <w:pPr>
        <w:pStyle w:val="ListParagraph"/>
        <w:numPr>
          <w:ilvl w:val="1"/>
          <w:numId w:val="36"/>
        </w:numPr>
        <w:tabs>
          <w:tab w:val="left" w:pos="1072"/>
        </w:tabs>
        <w:kinsoku w:val="0"/>
        <w:overflowPunct w:val="0"/>
        <w:spacing w:line="284" w:lineRule="exact"/>
      </w:pPr>
      <w:r>
        <w:t>Model Bible Study at least</w:t>
      </w:r>
      <w:r w:rsidRPr="0048728B">
        <w:rPr>
          <w:spacing w:val="-6"/>
        </w:rPr>
        <w:t xml:space="preserve"> </w:t>
      </w:r>
      <w:r>
        <w:t>once</w:t>
      </w:r>
    </w:p>
    <w:p w:rsidR="006B04B0" w:rsidRDefault="006B04B0" w:rsidP="00B109C3">
      <w:pPr>
        <w:pStyle w:val="ListParagraph"/>
        <w:numPr>
          <w:ilvl w:val="1"/>
          <w:numId w:val="36"/>
        </w:numPr>
        <w:tabs>
          <w:tab w:val="left" w:pos="1072"/>
        </w:tabs>
        <w:kinsoku w:val="0"/>
        <w:overflowPunct w:val="0"/>
        <w:spacing w:line="276" w:lineRule="exact"/>
      </w:pPr>
      <w:r>
        <w:t>Move at the rate of the slowest person in your</w:t>
      </w:r>
      <w:r w:rsidRPr="0048728B">
        <w:rPr>
          <w:spacing w:val="-10"/>
        </w:rPr>
        <w:t xml:space="preserve"> </w:t>
      </w:r>
      <w:r>
        <w:t>group</w:t>
      </w:r>
    </w:p>
    <w:p w:rsidR="006B04B0" w:rsidRDefault="006B04B0" w:rsidP="00B109C3">
      <w:pPr>
        <w:pStyle w:val="ListParagraph"/>
        <w:numPr>
          <w:ilvl w:val="1"/>
          <w:numId w:val="36"/>
        </w:numPr>
        <w:tabs>
          <w:tab w:val="left" w:pos="1072"/>
        </w:tabs>
        <w:kinsoku w:val="0"/>
        <w:overflowPunct w:val="0"/>
        <w:spacing w:line="276" w:lineRule="exact"/>
      </w:pPr>
      <w:r>
        <w:t>Keep it simple.  Read the passage, then</w:t>
      </w:r>
      <w:r w:rsidRPr="0048728B">
        <w:rPr>
          <w:spacing w:val="-8"/>
        </w:rPr>
        <w:t xml:space="preserve"> </w:t>
      </w:r>
      <w:r>
        <w:t>ask:</w:t>
      </w:r>
    </w:p>
    <w:p w:rsidR="006B04B0" w:rsidRDefault="006B04B0" w:rsidP="00B109C3">
      <w:pPr>
        <w:pStyle w:val="ListParagraph"/>
        <w:numPr>
          <w:ilvl w:val="2"/>
          <w:numId w:val="36"/>
        </w:numPr>
        <w:tabs>
          <w:tab w:val="left" w:pos="2333"/>
        </w:tabs>
        <w:kinsoku w:val="0"/>
        <w:overflowPunct w:val="0"/>
        <w:spacing w:line="266" w:lineRule="exact"/>
      </w:pPr>
      <w:r>
        <w:t>What does it</w:t>
      </w:r>
      <w:r w:rsidRPr="0048728B">
        <w:rPr>
          <w:spacing w:val="-8"/>
        </w:rPr>
        <w:t xml:space="preserve"> </w:t>
      </w:r>
      <w:r>
        <w:t>say?</w:t>
      </w:r>
    </w:p>
    <w:p w:rsidR="006B04B0" w:rsidRDefault="006B04B0" w:rsidP="00B109C3">
      <w:pPr>
        <w:pStyle w:val="ListParagraph"/>
        <w:numPr>
          <w:ilvl w:val="2"/>
          <w:numId w:val="36"/>
        </w:numPr>
        <w:tabs>
          <w:tab w:val="left" w:pos="2333"/>
        </w:tabs>
        <w:kinsoku w:val="0"/>
        <w:overflowPunct w:val="0"/>
      </w:pPr>
      <w:r>
        <w:t>What does it</w:t>
      </w:r>
      <w:r w:rsidRPr="0048728B">
        <w:rPr>
          <w:spacing w:val="-5"/>
        </w:rPr>
        <w:t xml:space="preserve"> </w:t>
      </w:r>
      <w:r>
        <w:t>mean?</w:t>
      </w:r>
    </w:p>
    <w:p w:rsidR="006B04B0" w:rsidRDefault="006B04B0" w:rsidP="00B109C3">
      <w:pPr>
        <w:pStyle w:val="ListParagraph"/>
        <w:numPr>
          <w:ilvl w:val="2"/>
          <w:numId w:val="36"/>
        </w:numPr>
        <w:tabs>
          <w:tab w:val="left" w:pos="2333"/>
        </w:tabs>
        <w:kinsoku w:val="0"/>
        <w:overflowPunct w:val="0"/>
      </w:pPr>
      <w:r>
        <w:t>How can I apply it to my</w:t>
      </w:r>
      <w:r w:rsidRPr="0048728B">
        <w:rPr>
          <w:spacing w:val="-7"/>
        </w:rPr>
        <w:t xml:space="preserve"> </w:t>
      </w:r>
      <w:r>
        <w:t>life?</w:t>
      </w:r>
    </w:p>
    <w:p w:rsidR="006B04B0" w:rsidRDefault="006B04B0" w:rsidP="00B109C3">
      <w:pPr>
        <w:pStyle w:val="ListParagraph"/>
        <w:numPr>
          <w:ilvl w:val="1"/>
          <w:numId w:val="36"/>
        </w:numPr>
        <w:tabs>
          <w:tab w:val="left" w:pos="1072"/>
        </w:tabs>
        <w:kinsoku w:val="0"/>
        <w:overflowPunct w:val="0"/>
        <w:spacing w:line="286" w:lineRule="exact"/>
      </w:pPr>
      <w:r>
        <w:t>We want to keep it easy so that they can start learning to do it on their</w:t>
      </w:r>
      <w:r w:rsidRPr="0048728B">
        <w:rPr>
          <w:spacing w:val="-14"/>
        </w:rPr>
        <w:t xml:space="preserve"> </w:t>
      </w:r>
      <w:r>
        <w:t>own.</w:t>
      </w:r>
    </w:p>
    <w:p w:rsidR="006B04B0" w:rsidRDefault="006B04B0" w:rsidP="00B109C3">
      <w:pPr>
        <w:pStyle w:val="ListParagraph"/>
        <w:numPr>
          <w:ilvl w:val="1"/>
          <w:numId w:val="36"/>
        </w:numPr>
        <w:tabs>
          <w:tab w:val="left" w:pos="1072"/>
        </w:tabs>
        <w:kinsoku w:val="0"/>
        <w:overflowPunct w:val="0"/>
        <w:spacing w:before="5" w:line="223" w:lineRule="auto"/>
        <w:ind w:right="831"/>
      </w:pPr>
      <w:r w:rsidRPr="0048728B">
        <w:rPr>
          <w:b/>
          <w:spacing w:val="-1"/>
          <w:w w:val="81"/>
        </w:rPr>
        <w:t>30</w:t>
      </w:r>
      <w:r w:rsidRPr="0048728B">
        <w:rPr>
          <w:b/>
          <w:w w:val="81"/>
        </w:rPr>
        <w:t xml:space="preserve"> </w:t>
      </w:r>
      <w:r w:rsidRPr="0048728B">
        <w:rPr>
          <w:b/>
          <w:spacing w:val="-1"/>
          <w:w w:val="109"/>
        </w:rPr>
        <w:t>days</w:t>
      </w:r>
      <w:r w:rsidRPr="0048728B">
        <w:rPr>
          <w:spacing w:val="-47"/>
          <w:w w:val="109"/>
        </w:rPr>
        <w:t xml:space="preserve"> </w:t>
      </w:r>
      <w:r w:rsidRPr="0048728B">
        <w:rPr>
          <w:spacing w:val="2"/>
        </w:rPr>
        <w:t>by</w:t>
      </w:r>
      <w:r>
        <w:t xml:space="preserve"> </w:t>
      </w:r>
      <w:r w:rsidRPr="0048728B">
        <w:rPr>
          <w:spacing w:val="1"/>
        </w:rPr>
        <w:t>Nicky</w:t>
      </w:r>
      <w:r>
        <w:t xml:space="preserve"> Gumbel is a </w:t>
      </w:r>
      <w:r w:rsidRPr="0048728B">
        <w:rPr>
          <w:spacing w:val="-1"/>
        </w:rPr>
        <w:t>good</w:t>
      </w:r>
      <w:r>
        <w:t xml:space="preserve"> book to have, </w:t>
      </w:r>
      <w:r w:rsidRPr="0048728B">
        <w:rPr>
          <w:spacing w:val="-1"/>
        </w:rPr>
        <w:t>because</w:t>
      </w:r>
      <w:r>
        <w:t xml:space="preserve"> it </w:t>
      </w:r>
      <w:r w:rsidRPr="0048728B">
        <w:rPr>
          <w:spacing w:val="-1"/>
        </w:rPr>
        <w:t>gives</w:t>
      </w:r>
      <w:r>
        <w:t xml:space="preserve"> </w:t>
      </w:r>
      <w:r w:rsidRPr="0048728B">
        <w:rPr>
          <w:spacing w:val="1"/>
        </w:rPr>
        <w:t>many</w:t>
      </w:r>
      <w:r>
        <w:t xml:space="preserve"> </w:t>
      </w:r>
      <w:r w:rsidRPr="0048728B">
        <w:rPr>
          <w:spacing w:val="-1"/>
        </w:rPr>
        <w:t>easy,</w:t>
      </w:r>
      <w:r>
        <w:t xml:space="preserve"> short Bible</w:t>
      </w:r>
      <w:r w:rsidRPr="0048728B">
        <w:rPr>
          <w:spacing w:val="-4"/>
        </w:rPr>
        <w:t xml:space="preserve"> </w:t>
      </w:r>
      <w:r>
        <w:t>studies.</w:t>
      </w:r>
    </w:p>
    <w:p w:rsidR="006B04B0" w:rsidRDefault="006B04B0" w:rsidP="006B04B0">
      <w:pPr>
        <w:pStyle w:val="BodyText"/>
        <w:kinsoku w:val="0"/>
        <w:overflowPunct w:val="0"/>
        <w:spacing w:before="8"/>
        <w:ind w:left="0" w:firstLine="0"/>
      </w:pPr>
    </w:p>
    <w:p w:rsidR="006B04B0" w:rsidRPr="0048728B" w:rsidRDefault="006B04B0" w:rsidP="00B109C3">
      <w:pPr>
        <w:pStyle w:val="Heading7"/>
        <w:numPr>
          <w:ilvl w:val="0"/>
          <w:numId w:val="36"/>
        </w:numPr>
        <w:kinsoku w:val="0"/>
        <w:overflowPunct w:val="0"/>
        <w:rPr>
          <w:rFonts w:ascii="Times New Roman" w:hAnsi="Times New Roman"/>
          <w:b/>
          <w:bCs/>
        </w:rPr>
      </w:pPr>
      <w:r w:rsidRPr="0048728B">
        <w:rPr>
          <w:rFonts w:ascii="Times New Roman" w:hAnsi="Times New Roman"/>
          <w:b/>
        </w:rPr>
        <w:t>Learn to Pray</w:t>
      </w:r>
      <w:r w:rsidRPr="0048728B">
        <w:rPr>
          <w:rFonts w:ascii="Times New Roman" w:hAnsi="Times New Roman"/>
          <w:b/>
          <w:spacing w:val="-6"/>
        </w:rPr>
        <w:t xml:space="preserve"> </w:t>
      </w:r>
      <w:r w:rsidRPr="0048728B">
        <w:rPr>
          <w:rFonts w:ascii="Times New Roman" w:hAnsi="Times New Roman"/>
          <w:b/>
        </w:rPr>
        <w:t>Together</w:t>
      </w:r>
    </w:p>
    <w:p w:rsidR="006B04B0" w:rsidRDefault="006B04B0" w:rsidP="00B109C3">
      <w:pPr>
        <w:pStyle w:val="ListParagraph"/>
        <w:numPr>
          <w:ilvl w:val="1"/>
          <w:numId w:val="36"/>
        </w:numPr>
        <w:tabs>
          <w:tab w:val="left" w:pos="1058"/>
        </w:tabs>
        <w:kinsoku w:val="0"/>
        <w:overflowPunct w:val="0"/>
        <w:spacing w:before="124"/>
        <w:ind w:right="491"/>
      </w:pPr>
      <w:r>
        <w:t>Keep prayers short and simple. No long eloquent prayers – some people may be unaccustomed and uncomfortable with praying aloud. We want to keep it real and simple i.e.―Thank</w:t>
      </w:r>
      <w:r w:rsidRPr="0048728B">
        <w:rPr>
          <w:spacing w:val="-13"/>
        </w:rPr>
        <w:t xml:space="preserve"> </w:t>
      </w:r>
      <w:r>
        <w:t>you,</w:t>
      </w:r>
      <w:r w:rsidRPr="0048728B">
        <w:rPr>
          <w:spacing w:val="-14"/>
        </w:rPr>
        <w:t xml:space="preserve"> </w:t>
      </w:r>
      <w:r>
        <w:t>Lord,</w:t>
      </w:r>
      <w:r w:rsidRPr="0048728B">
        <w:rPr>
          <w:spacing w:val="-14"/>
        </w:rPr>
        <w:t xml:space="preserve"> </w:t>
      </w:r>
      <w:r>
        <w:t>for</w:t>
      </w:r>
      <w:r w:rsidRPr="0048728B">
        <w:rPr>
          <w:spacing w:val="-16"/>
        </w:rPr>
        <w:t xml:space="preserve"> </w:t>
      </w:r>
      <w:r>
        <w:t>the</w:t>
      </w:r>
      <w:r w:rsidRPr="0048728B">
        <w:rPr>
          <w:spacing w:val="-17"/>
        </w:rPr>
        <w:t xml:space="preserve"> </w:t>
      </w:r>
      <w:r>
        <w:t>weather.</w:t>
      </w:r>
      <w:r w:rsidRPr="0048728B">
        <w:rPr>
          <w:spacing w:val="-16"/>
        </w:rPr>
        <w:t xml:space="preserve"> </w:t>
      </w:r>
      <w:r>
        <w:t>Amen</w:t>
      </w:r>
    </w:p>
    <w:p w:rsidR="00E029C1" w:rsidRDefault="006B04B0" w:rsidP="00B109C3">
      <w:pPr>
        <w:pStyle w:val="ListParagraph"/>
        <w:numPr>
          <w:ilvl w:val="1"/>
          <w:numId w:val="36"/>
        </w:numPr>
        <w:tabs>
          <w:tab w:val="left" w:pos="1058"/>
        </w:tabs>
        <w:kinsoku w:val="0"/>
        <w:overflowPunct w:val="0"/>
        <w:spacing w:line="276" w:lineRule="exact"/>
        <w:ind w:right="407"/>
      </w:pPr>
      <w:r>
        <w:t>If</w:t>
      </w:r>
      <w:r w:rsidRPr="0048728B">
        <w:rPr>
          <w:spacing w:val="-7"/>
        </w:rPr>
        <w:t xml:space="preserve"> </w:t>
      </w:r>
      <w:r>
        <w:t>facilitators</w:t>
      </w:r>
      <w:r w:rsidRPr="0048728B">
        <w:rPr>
          <w:spacing w:val="-8"/>
        </w:rPr>
        <w:t xml:space="preserve"> </w:t>
      </w:r>
      <w:r>
        <w:t>pray</w:t>
      </w:r>
      <w:r w:rsidRPr="0048728B">
        <w:rPr>
          <w:spacing w:val="-12"/>
        </w:rPr>
        <w:t xml:space="preserve"> </w:t>
      </w:r>
      <w:r>
        <w:t>something</w:t>
      </w:r>
      <w:r w:rsidRPr="0048728B">
        <w:rPr>
          <w:spacing w:val="-8"/>
        </w:rPr>
        <w:t xml:space="preserve"> </w:t>
      </w:r>
      <w:r>
        <w:t>long</w:t>
      </w:r>
      <w:r w:rsidRPr="0048728B">
        <w:rPr>
          <w:spacing w:val="-10"/>
        </w:rPr>
        <w:t xml:space="preserve"> </w:t>
      </w:r>
      <w:r>
        <w:t>and</w:t>
      </w:r>
      <w:r w:rsidRPr="0048728B">
        <w:rPr>
          <w:spacing w:val="-8"/>
        </w:rPr>
        <w:t xml:space="preserve"> </w:t>
      </w:r>
      <w:r>
        <w:t>beautiful,</w:t>
      </w:r>
      <w:r w:rsidRPr="0048728B">
        <w:rPr>
          <w:spacing w:val="-8"/>
        </w:rPr>
        <w:t xml:space="preserve"> </w:t>
      </w:r>
      <w:r>
        <w:t>they</w:t>
      </w:r>
      <w:r w:rsidRPr="0048728B">
        <w:rPr>
          <w:spacing w:val="-10"/>
        </w:rPr>
        <w:t xml:space="preserve"> </w:t>
      </w:r>
      <w:r>
        <w:t>will</w:t>
      </w:r>
      <w:r w:rsidRPr="0048728B">
        <w:rPr>
          <w:spacing w:val="-8"/>
        </w:rPr>
        <w:t xml:space="preserve"> </w:t>
      </w:r>
      <w:r>
        <w:t>think</w:t>
      </w:r>
      <w:r w:rsidRPr="0048728B">
        <w:rPr>
          <w:spacing w:val="-8"/>
        </w:rPr>
        <w:t xml:space="preserve"> </w:t>
      </w:r>
      <w:r w:rsidRPr="0048728B">
        <w:rPr>
          <w:w w:val="95"/>
        </w:rPr>
        <w:t>―I</w:t>
      </w:r>
      <w:r w:rsidRPr="0048728B">
        <w:rPr>
          <w:spacing w:val="-10"/>
          <w:w w:val="95"/>
        </w:rPr>
        <w:t xml:space="preserve"> </w:t>
      </w:r>
      <w:r>
        <w:t>could</w:t>
      </w:r>
      <w:r w:rsidRPr="0048728B">
        <w:rPr>
          <w:spacing w:val="-8"/>
        </w:rPr>
        <w:t xml:space="preserve"> </w:t>
      </w:r>
      <w:r>
        <w:t>never</w:t>
      </w:r>
      <w:r w:rsidRPr="0048728B">
        <w:rPr>
          <w:spacing w:val="-7"/>
        </w:rPr>
        <w:t xml:space="preserve"> </w:t>
      </w:r>
      <w:r>
        <w:t>pray</w:t>
      </w:r>
      <w:r w:rsidRPr="0048728B">
        <w:rPr>
          <w:spacing w:val="-12"/>
        </w:rPr>
        <w:t xml:space="preserve"> </w:t>
      </w:r>
      <w:r>
        <w:t>like</w:t>
      </w:r>
      <w:r w:rsidRPr="0048728B">
        <w:rPr>
          <w:spacing w:val="-10"/>
        </w:rPr>
        <w:t xml:space="preserve"> </w:t>
      </w:r>
      <w:r>
        <w:lastRenderedPageBreak/>
        <w:t>that.</w:t>
      </w:r>
      <w:r w:rsidRPr="0048728B">
        <w:rPr>
          <w:spacing w:val="-10"/>
        </w:rPr>
        <w:t xml:space="preserve"> </w:t>
      </w:r>
      <w:r>
        <w:t xml:space="preserve">I </w:t>
      </w:r>
      <w:r w:rsidR="00417B05">
        <w:t>shouldn’t</w:t>
      </w:r>
      <w:r>
        <w:t xml:space="preserve"> even try. But if we pray simply, they may think </w:t>
      </w:r>
      <w:r w:rsidRPr="0048728B">
        <w:rPr>
          <w:w w:val="95"/>
        </w:rPr>
        <w:t xml:space="preserve">―I </w:t>
      </w:r>
      <w:r>
        <w:t>can do</w:t>
      </w:r>
      <w:r w:rsidRPr="0048728B">
        <w:rPr>
          <w:spacing w:val="11"/>
        </w:rPr>
        <w:t xml:space="preserve"> </w:t>
      </w:r>
      <w:r>
        <w:t>that.</w:t>
      </w:r>
    </w:p>
    <w:p w:rsidR="006B04B0" w:rsidRDefault="006B04B0" w:rsidP="00B109C3">
      <w:pPr>
        <w:pStyle w:val="ListParagraph"/>
        <w:numPr>
          <w:ilvl w:val="1"/>
          <w:numId w:val="36"/>
        </w:numPr>
        <w:tabs>
          <w:tab w:val="left" w:pos="1058"/>
        </w:tabs>
        <w:kinsoku w:val="0"/>
        <w:overflowPunct w:val="0"/>
        <w:spacing w:line="276" w:lineRule="exact"/>
        <w:ind w:right="760"/>
      </w:pPr>
      <w:r>
        <w:t>One facilitator should not pray aloud, so that if others feel like they don‘t want</w:t>
      </w:r>
      <w:r w:rsidRPr="0048728B">
        <w:rPr>
          <w:spacing w:val="-15"/>
        </w:rPr>
        <w:t xml:space="preserve"> </w:t>
      </w:r>
      <w:r>
        <w:t>to pray, they don‘t feel like they have to because they are the only ones not praying</w:t>
      </w:r>
      <w:r w:rsidRPr="0048728B">
        <w:rPr>
          <w:spacing w:val="-21"/>
        </w:rPr>
        <w:t xml:space="preserve"> </w:t>
      </w:r>
      <w:r>
        <w:t>aloud</w:t>
      </w:r>
    </w:p>
    <w:p w:rsidR="006B04B0" w:rsidRDefault="006B04B0" w:rsidP="00B109C3">
      <w:pPr>
        <w:pStyle w:val="ListParagraph"/>
        <w:numPr>
          <w:ilvl w:val="1"/>
          <w:numId w:val="36"/>
        </w:numPr>
        <w:tabs>
          <w:tab w:val="left" w:pos="1058"/>
        </w:tabs>
        <w:kinsoku w:val="0"/>
        <w:overflowPunct w:val="0"/>
        <w:spacing w:line="276" w:lineRule="exact"/>
        <w:ind w:right="420"/>
      </w:pPr>
      <w:r>
        <w:t>Leave easy things for guest to pray for. If you pray for everything the group has</w:t>
      </w:r>
      <w:r w:rsidRPr="0048728B">
        <w:rPr>
          <w:spacing w:val="-10"/>
        </w:rPr>
        <w:t xml:space="preserve"> </w:t>
      </w:r>
      <w:r>
        <w:t xml:space="preserve">requested prayer for, or if you pray for </w:t>
      </w:r>
      <w:r w:rsidR="00417B05">
        <w:t>all</w:t>
      </w:r>
      <w:r>
        <w:t xml:space="preserve"> the easy, obvious things, you leave them with nothing to pray</w:t>
      </w:r>
      <w:r w:rsidRPr="0048728B">
        <w:rPr>
          <w:spacing w:val="-3"/>
        </w:rPr>
        <w:t xml:space="preserve"> </w:t>
      </w:r>
      <w:r>
        <w:t>for.</w:t>
      </w:r>
    </w:p>
    <w:p w:rsidR="0075314B" w:rsidRDefault="0075314B" w:rsidP="0075314B">
      <w:pPr>
        <w:tabs>
          <w:tab w:val="left" w:pos="1058"/>
        </w:tabs>
        <w:kinsoku w:val="0"/>
        <w:overflowPunct w:val="0"/>
        <w:spacing w:line="276" w:lineRule="exact"/>
        <w:ind w:left="720" w:right="420"/>
      </w:pPr>
    </w:p>
    <w:p w:rsidR="006B04B0" w:rsidRPr="0048728B" w:rsidRDefault="006B04B0" w:rsidP="00B109C3">
      <w:pPr>
        <w:pStyle w:val="Heading7"/>
        <w:numPr>
          <w:ilvl w:val="0"/>
          <w:numId w:val="36"/>
        </w:numPr>
        <w:kinsoku w:val="0"/>
        <w:overflowPunct w:val="0"/>
        <w:spacing w:before="151" w:line="274" w:lineRule="exact"/>
        <w:rPr>
          <w:rFonts w:ascii="Times New Roman" w:hAnsi="Times New Roman"/>
          <w:b/>
          <w:bCs/>
        </w:rPr>
      </w:pPr>
      <w:r w:rsidRPr="0048728B">
        <w:rPr>
          <w:rFonts w:ascii="Times New Roman" w:hAnsi="Times New Roman"/>
          <w:b/>
        </w:rPr>
        <w:t>Learn to Minister to Each</w:t>
      </w:r>
      <w:r w:rsidRPr="0048728B">
        <w:rPr>
          <w:rFonts w:ascii="Times New Roman" w:hAnsi="Times New Roman"/>
          <w:b/>
          <w:spacing w:val="-6"/>
        </w:rPr>
        <w:t xml:space="preserve"> </w:t>
      </w:r>
      <w:r w:rsidRPr="0048728B">
        <w:rPr>
          <w:rFonts w:ascii="Times New Roman" w:hAnsi="Times New Roman"/>
          <w:b/>
        </w:rPr>
        <w:t>Other</w:t>
      </w:r>
    </w:p>
    <w:p w:rsidR="00E029C1" w:rsidRPr="00E029C1" w:rsidRDefault="006B04B0" w:rsidP="00B109C3">
      <w:pPr>
        <w:pStyle w:val="ListParagraph"/>
        <w:numPr>
          <w:ilvl w:val="0"/>
          <w:numId w:val="19"/>
        </w:numPr>
        <w:tabs>
          <w:tab w:val="left" w:pos="1163"/>
        </w:tabs>
        <w:kinsoku w:val="0"/>
        <w:overflowPunct w:val="0"/>
        <w:spacing w:before="1" w:line="276" w:lineRule="exact"/>
        <w:ind w:right="487"/>
      </w:pPr>
      <w:r>
        <w:rPr>
          <w:w w:val="99"/>
        </w:rPr>
        <w:t>As</w:t>
      </w:r>
      <w:r>
        <w:rPr>
          <w:spacing w:val="-6"/>
          <w:w w:val="99"/>
        </w:rPr>
        <w:t xml:space="preserve"> </w:t>
      </w:r>
      <w:r>
        <w:t>small</w:t>
      </w:r>
      <w:r>
        <w:rPr>
          <w:spacing w:val="-6"/>
        </w:rPr>
        <w:t xml:space="preserve"> </w:t>
      </w:r>
      <w:r>
        <w:rPr>
          <w:spacing w:val="-1"/>
        </w:rPr>
        <w:t>group</w:t>
      </w:r>
      <w:r>
        <w:rPr>
          <w:spacing w:val="-6"/>
        </w:rPr>
        <w:t xml:space="preserve"> </w:t>
      </w:r>
      <w:r>
        <w:t>members</w:t>
      </w:r>
      <w:r>
        <w:rPr>
          <w:spacing w:val="-5"/>
        </w:rPr>
        <w:t xml:space="preserve"> </w:t>
      </w:r>
      <w:r>
        <w:rPr>
          <w:spacing w:val="-1"/>
        </w:rPr>
        <w:t>become</w:t>
      </w:r>
      <w:r>
        <w:rPr>
          <w:spacing w:val="-6"/>
        </w:rPr>
        <w:t xml:space="preserve"> </w:t>
      </w:r>
      <w:r>
        <w:rPr>
          <w:spacing w:val="-1"/>
        </w:rPr>
        <w:t>friends</w:t>
      </w:r>
      <w:r>
        <w:rPr>
          <w:spacing w:val="-6"/>
        </w:rPr>
        <w:t xml:space="preserve"> </w:t>
      </w:r>
      <w:r>
        <w:rPr>
          <w:spacing w:val="-1"/>
        </w:rPr>
        <w:t>and</w:t>
      </w:r>
      <w:r>
        <w:rPr>
          <w:spacing w:val="-6"/>
        </w:rPr>
        <w:t xml:space="preserve"> </w:t>
      </w:r>
      <w:r>
        <w:t>learn</w:t>
      </w:r>
      <w:r>
        <w:rPr>
          <w:spacing w:val="-6"/>
        </w:rPr>
        <w:t xml:space="preserve"> </w:t>
      </w:r>
      <w:r>
        <w:rPr>
          <w:spacing w:val="-1"/>
        </w:rPr>
        <w:t>more,</w:t>
      </w:r>
      <w:r>
        <w:rPr>
          <w:spacing w:val="-6"/>
        </w:rPr>
        <w:t xml:space="preserve"> </w:t>
      </w:r>
      <w:r>
        <w:rPr>
          <w:spacing w:val="1"/>
        </w:rPr>
        <w:t>they</w:t>
      </w:r>
      <w:r>
        <w:rPr>
          <w:spacing w:val="-10"/>
        </w:rPr>
        <w:t xml:space="preserve"> </w:t>
      </w:r>
      <w:r>
        <w:t>tend</w:t>
      </w:r>
      <w:r>
        <w:rPr>
          <w:spacing w:val="-6"/>
        </w:rPr>
        <w:t xml:space="preserve"> </w:t>
      </w:r>
      <w:r>
        <w:t>to</w:t>
      </w:r>
      <w:r>
        <w:rPr>
          <w:spacing w:val="-6"/>
        </w:rPr>
        <w:t xml:space="preserve"> </w:t>
      </w:r>
      <w:r>
        <w:rPr>
          <w:spacing w:val="-1"/>
        </w:rPr>
        <w:t>start</w:t>
      </w:r>
      <w:r>
        <w:rPr>
          <w:spacing w:val="-5"/>
        </w:rPr>
        <w:t xml:space="preserve"> </w:t>
      </w:r>
      <w:r w:rsidR="00E029C1">
        <w:rPr>
          <w:spacing w:val="-1"/>
        </w:rPr>
        <w:t xml:space="preserve">ministering          </w:t>
      </w:r>
    </w:p>
    <w:p w:rsidR="00142691" w:rsidRDefault="00E029C1" w:rsidP="00142691">
      <w:pPr>
        <w:pStyle w:val="ListParagraph"/>
        <w:tabs>
          <w:tab w:val="left" w:pos="1163"/>
        </w:tabs>
        <w:kinsoku w:val="0"/>
        <w:overflowPunct w:val="0"/>
        <w:spacing w:before="1" w:line="276" w:lineRule="exact"/>
        <w:ind w:left="1071" w:right="487"/>
      </w:pPr>
      <w:r>
        <w:rPr>
          <w:spacing w:val="-1"/>
        </w:rPr>
        <w:t xml:space="preserve">and praying </w:t>
      </w:r>
      <w:r w:rsidR="006B04B0">
        <w:t>for each</w:t>
      </w:r>
      <w:r w:rsidR="006B04B0">
        <w:rPr>
          <w:spacing w:val="-7"/>
        </w:rPr>
        <w:t xml:space="preserve"> </w:t>
      </w:r>
      <w:r w:rsidR="006B04B0">
        <w:t>other.</w:t>
      </w:r>
      <w:bookmarkStart w:id="1" w:name="bookmark2"/>
      <w:bookmarkEnd w:id="1"/>
    </w:p>
    <w:p w:rsidR="00142691" w:rsidRDefault="00142691" w:rsidP="00142691">
      <w:pPr>
        <w:pStyle w:val="ListParagraph"/>
        <w:tabs>
          <w:tab w:val="left" w:pos="1163"/>
        </w:tabs>
        <w:kinsoku w:val="0"/>
        <w:overflowPunct w:val="0"/>
        <w:spacing w:before="1" w:line="276" w:lineRule="exact"/>
        <w:ind w:left="1071" w:right="487"/>
      </w:pPr>
    </w:p>
    <w:p w:rsidR="00142691" w:rsidRDefault="00142691">
      <w:pPr>
        <w:widowControl/>
        <w:autoSpaceDE/>
        <w:autoSpaceDN/>
        <w:adjustRightInd/>
        <w:spacing w:after="200" w:line="276" w:lineRule="auto"/>
        <w:rPr>
          <w:rFonts w:eastAsia="Times New Roman"/>
          <w:b/>
          <w:bCs/>
          <w:sz w:val="28"/>
          <w:szCs w:val="28"/>
        </w:rPr>
      </w:pPr>
      <w:r>
        <w:rPr>
          <w:sz w:val="28"/>
          <w:szCs w:val="28"/>
        </w:rPr>
        <w:br w:type="page"/>
      </w:r>
    </w:p>
    <w:p w:rsidR="00E91FD3" w:rsidRPr="0048728B" w:rsidRDefault="00E91FD3" w:rsidP="0048728B">
      <w:pPr>
        <w:pStyle w:val="Heading3"/>
        <w:tabs>
          <w:tab w:val="left" w:pos="1611"/>
        </w:tabs>
        <w:kinsoku w:val="0"/>
        <w:overflowPunct w:val="0"/>
        <w:ind w:left="0"/>
        <w:rPr>
          <w:rFonts w:ascii="Times New Roman" w:hAnsi="Times New Roman"/>
          <w:sz w:val="28"/>
          <w:szCs w:val="28"/>
        </w:rPr>
      </w:pPr>
      <w:r w:rsidRPr="0048728B">
        <w:rPr>
          <w:rFonts w:ascii="Times New Roman" w:hAnsi="Times New Roman"/>
          <w:sz w:val="28"/>
          <w:szCs w:val="28"/>
        </w:rPr>
        <w:lastRenderedPageBreak/>
        <w:t>Praying for</w:t>
      </w:r>
      <w:r w:rsidRPr="0048728B">
        <w:rPr>
          <w:rFonts w:ascii="Times New Roman" w:hAnsi="Times New Roman"/>
          <w:spacing w:val="-4"/>
          <w:sz w:val="28"/>
          <w:szCs w:val="28"/>
        </w:rPr>
        <w:t xml:space="preserve"> </w:t>
      </w:r>
      <w:r w:rsidRPr="0048728B">
        <w:rPr>
          <w:rFonts w:ascii="Times New Roman" w:hAnsi="Times New Roman"/>
          <w:sz w:val="28"/>
          <w:szCs w:val="28"/>
        </w:rPr>
        <w:t>Others</w:t>
      </w:r>
    </w:p>
    <w:p w:rsidR="00CB6434" w:rsidRPr="00CB6434" w:rsidRDefault="00CB6434" w:rsidP="00CB6434"/>
    <w:p w:rsidR="00E91FD3" w:rsidRPr="009253DF" w:rsidRDefault="00E91FD3" w:rsidP="00B109C3">
      <w:pPr>
        <w:pStyle w:val="Heading7"/>
        <w:numPr>
          <w:ilvl w:val="0"/>
          <w:numId w:val="37"/>
        </w:numPr>
        <w:kinsoku w:val="0"/>
        <w:overflowPunct w:val="0"/>
        <w:rPr>
          <w:rFonts w:ascii="Times New Roman" w:hAnsi="Times New Roman"/>
          <w:b/>
          <w:bCs/>
        </w:rPr>
      </w:pPr>
      <w:r w:rsidRPr="009253DF">
        <w:rPr>
          <w:rFonts w:ascii="Times New Roman" w:hAnsi="Times New Roman"/>
          <w:b/>
        </w:rPr>
        <w:t>What is</w:t>
      </w:r>
      <w:r w:rsidRPr="009253DF">
        <w:rPr>
          <w:rFonts w:ascii="Times New Roman" w:hAnsi="Times New Roman"/>
          <w:b/>
          <w:spacing w:val="-4"/>
        </w:rPr>
        <w:t xml:space="preserve"> </w:t>
      </w:r>
      <w:r w:rsidRPr="009253DF">
        <w:rPr>
          <w:rFonts w:ascii="Times New Roman" w:hAnsi="Times New Roman"/>
          <w:b/>
        </w:rPr>
        <w:t>prayer?</w:t>
      </w:r>
    </w:p>
    <w:p w:rsidR="00E91FD3" w:rsidRDefault="00E91FD3" w:rsidP="00B109C3">
      <w:pPr>
        <w:pStyle w:val="BodyText"/>
        <w:numPr>
          <w:ilvl w:val="1"/>
          <w:numId w:val="37"/>
        </w:numPr>
        <w:kinsoku w:val="0"/>
        <w:overflowPunct w:val="0"/>
        <w:ind w:right="490"/>
      </w:pPr>
      <w:r>
        <w:t>Prayer is first and foremost about building our relationship with God. Just like earthly fathers long to spend time with their children, so does our Father in heaven. We, therefore, should spend time praising Him, thanking Him, telling Him that we are sorry when we do things that we should not, and then ask Him for things according to His</w:t>
      </w:r>
      <w:r>
        <w:rPr>
          <w:spacing w:val="-10"/>
        </w:rPr>
        <w:t xml:space="preserve"> </w:t>
      </w:r>
      <w:r>
        <w:t>will.</w:t>
      </w:r>
    </w:p>
    <w:p w:rsidR="00E91FD3" w:rsidRDefault="00E91FD3">
      <w:pPr>
        <w:pStyle w:val="BodyText"/>
        <w:kinsoku w:val="0"/>
        <w:overflowPunct w:val="0"/>
        <w:spacing w:before="5"/>
        <w:ind w:left="0" w:firstLine="0"/>
      </w:pPr>
    </w:p>
    <w:p w:rsidR="00E91FD3" w:rsidRPr="009253DF" w:rsidRDefault="00E91FD3" w:rsidP="00B109C3">
      <w:pPr>
        <w:pStyle w:val="Heading7"/>
        <w:numPr>
          <w:ilvl w:val="0"/>
          <w:numId w:val="37"/>
        </w:numPr>
        <w:kinsoku w:val="0"/>
        <w:overflowPunct w:val="0"/>
        <w:rPr>
          <w:rFonts w:ascii="Times New Roman" w:hAnsi="Times New Roman"/>
          <w:b/>
          <w:bCs/>
        </w:rPr>
      </w:pPr>
      <w:r w:rsidRPr="009253DF">
        <w:rPr>
          <w:rFonts w:ascii="Times New Roman" w:hAnsi="Times New Roman"/>
          <w:b/>
        </w:rPr>
        <w:t>How do we</w:t>
      </w:r>
      <w:r w:rsidRPr="009253DF">
        <w:rPr>
          <w:rFonts w:ascii="Times New Roman" w:hAnsi="Times New Roman"/>
          <w:b/>
          <w:spacing w:val="-3"/>
        </w:rPr>
        <w:t xml:space="preserve"> </w:t>
      </w:r>
      <w:r w:rsidRPr="009253DF">
        <w:rPr>
          <w:rFonts w:ascii="Times New Roman" w:hAnsi="Times New Roman"/>
          <w:b/>
        </w:rPr>
        <w:t>pray?</w:t>
      </w:r>
    </w:p>
    <w:p w:rsidR="00E91FD3" w:rsidRDefault="00E91FD3" w:rsidP="00B109C3">
      <w:pPr>
        <w:pStyle w:val="ListParagraph"/>
        <w:numPr>
          <w:ilvl w:val="0"/>
          <w:numId w:val="17"/>
        </w:numPr>
        <w:tabs>
          <w:tab w:val="left" w:pos="1196"/>
        </w:tabs>
        <w:kinsoku w:val="0"/>
        <w:overflowPunct w:val="0"/>
        <w:spacing w:before="7" w:line="293" w:lineRule="exact"/>
      </w:pPr>
      <w:r>
        <w:t>Find a place where you can devote your attention to God and</w:t>
      </w:r>
      <w:r>
        <w:rPr>
          <w:spacing w:val="-11"/>
        </w:rPr>
        <w:t xml:space="preserve"> </w:t>
      </w:r>
      <w:r>
        <w:t>relax.</w:t>
      </w:r>
    </w:p>
    <w:p w:rsidR="00E91FD3" w:rsidRDefault="00E91FD3" w:rsidP="00B109C3">
      <w:pPr>
        <w:pStyle w:val="ListParagraph"/>
        <w:numPr>
          <w:ilvl w:val="0"/>
          <w:numId w:val="17"/>
        </w:numPr>
        <w:tabs>
          <w:tab w:val="left" w:pos="1196"/>
        </w:tabs>
        <w:kinsoku w:val="0"/>
        <w:overflowPunct w:val="0"/>
        <w:ind w:right="770"/>
      </w:pPr>
      <w:r>
        <w:t xml:space="preserve">Be authentic when you pray – God knows your heart and wants to hear things in your </w:t>
      </w:r>
      <w:r>
        <w:rPr>
          <w:spacing w:val="-1"/>
          <w:w w:val="99"/>
        </w:rPr>
        <w:t>words.</w:t>
      </w:r>
      <w:r>
        <w:rPr>
          <w:w w:val="99"/>
        </w:rPr>
        <w:t xml:space="preserve">  C.S. </w:t>
      </w:r>
      <w:r>
        <w:rPr>
          <w:spacing w:val="-2"/>
        </w:rPr>
        <w:t>Lewis</w:t>
      </w:r>
      <w:r>
        <w:t xml:space="preserve"> wrote </w:t>
      </w:r>
      <w:r>
        <w:rPr>
          <w:w w:val="86"/>
        </w:rPr>
        <w:t xml:space="preserve">―Lay </w:t>
      </w:r>
      <w:r>
        <w:rPr>
          <w:spacing w:val="-1"/>
        </w:rPr>
        <w:t>before</w:t>
      </w:r>
      <w:r>
        <w:t xml:space="preserve"> Him what is in </w:t>
      </w:r>
      <w:r>
        <w:rPr>
          <w:w w:val="99"/>
        </w:rPr>
        <w:t xml:space="preserve">us, </w:t>
      </w:r>
      <w:r>
        <w:t xml:space="preserve">not </w:t>
      </w:r>
      <w:r>
        <w:rPr>
          <w:spacing w:val="-1"/>
        </w:rPr>
        <w:t>what</w:t>
      </w:r>
      <w:r>
        <w:t xml:space="preserve"> </w:t>
      </w:r>
      <w:r>
        <w:rPr>
          <w:spacing w:val="-1"/>
        </w:rPr>
        <w:t>ought</w:t>
      </w:r>
      <w:r>
        <w:t xml:space="preserve"> to be in</w:t>
      </w:r>
      <w:r>
        <w:rPr>
          <w:spacing w:val="-37"/>
        </w:rPr>
        <w:t xml:space="preserve"> </w:t>
      </w:r>
      <w:r w:rsidR="00417B05">
        <w:rPr>
          <w:w w:val="115"/>
        </w:rPr>
        <w:t>us.</w:t>
      </w:r>
    </w:p>
    <w:p w:rsidR="00E91FD3" w:rsidRDefault="00E91FD3" w:rsidP="00B109C3">
      <w:pPr>
        <w:pStyle w:val="ListParagraph"/>
        <w:numPr>
          <w:ilvl w:val="0"/>
          <w:numId w:val="17"/>
        </w:numPr>
        <w:tabs>
          <w:tab w:val="left" w:pos="1238"/>
        </w:tabs>
        <w:kinsoku w:val="0"/>
        <w:overflowPunct w:val="0"/>
        <w:spacing w:before="44" w:line="196" w:lineRule="auto"/>
        <w:ind w:right="690"/>
      </w:pPr>
      <w:r>
        <w:t>Be specific in your prayers and try to keep notes or a journal of what you pray. When you see prayers getting answered, it will start to build your</w:t>
      </w:r>
      <w:r>
        <w:rPr>
          <w:spacing w:val="-14"/>
        </w:rPr>
        <w:t xml:space="preserve"> </w:t>
      </w:r>
      <w:r>
        <w:t>faith.</w:t>
      </w:r>
    </w:p>
    <w:p w:rsidR="00E91FD3" w:rsidRDefault="00E91FD3" w:rsidP="00B109C3">
      <w:pPr>
        <w:pStyle w:val="ListParagraph"/>
        <w:numPr>
          <w:ilvl w:val="0"/>
          <w:numId w:val="17"/>
        </w:numPr>
        <w:tabs>
          <w:tab w:val="left" w:pos="1238"/>
        </w:tabs>
        <w:kinsoku w:val="0"/>
        <w:overflowPunct w:val="0"/>
        <w:spacing w:before="183" w:line="187" w:lineRule="auto"/>
        <w:ind w:right="999"/>
      </w:pPr>
      <w:r>
        <w:t xml:space="preserve">Listen….Don‘t just talk, but give God time to respond. </w:t>
      </w:r>
      <w:r>
        <w:rPr>
          <w:spacing w:val="-3"/>
        </w:rPr>
        <w:t xml:space="preserve">It </w:t>
      </w:r>
      <w:r>
        <w:t>is kind of like going to a doctor and telling him what is wrong and then not staying for the</w:t>
      </w:r>
      <w:r>
        <w:rPr>
          <w:spacing w:val="-18"/>
        </w:rPr>
        <w:t xml:space="preserve"> </w:t>
      </w:r>
      <w:r>
        <w:t>diagnosis.</w:t>
      </w:r>
    </w:p>
    <w:p w:rsidR="00E91FD3" w:rsidRDefault="00E91FD3">
      <w:pPr>
        <w:pStyle w:val="BodyText"/>
        <w:kinsoku w:val="0"/>
        <w:overflowPunct w:val="0"/>
        <w:ind w:left="0" w:firstLine="0"/>
        <w:rPr>
          <w:sz w:val="20"/>
          <w:szCs w:val="20"/>
        </w:rPr>
      </w:pPr>
    </w:p>
    <w:p w:rsidR="00E91FD3" w:rsidRDefault="00E91FD3">
      <w:pPr>
        <w:pStyle w:val="BodyText"/>
        <w:kinsoku w:val="0"/>
        <w:overflowPunct w:val="0"/>
        <w:ind w:left="0" w:firstLine="0"/>
        <w:rPr>
          <w:sz w:val="20"/>
          <w:szCs w:val="20"/>
        </w:rPr>
      </w:pPr>
    </w:p>
    <w:p w:rsidR="00E91FD3" w:rsidRDefault="00E91FD3">
      <w:pPr>
        <w:pStyle w:val="Heading7"/>
        <w:kinsoku w:val="0"/>
        <w:overflowPunct w:val="0"/>
        <w:ind w:left="185"/>
        <w:rPr>
          <w:b/>
          <w:bCs/>
        </w:rPr>
      </w:pPr>
      <w:r>
        <w:t>Check out some of God’s promises in the</w:t>
      </w:r>
      <w:r>
        <w:rPr>
          <w:spacing w:val="-6"/>
        </w:rPr>
        <w:t xml:space="preserve"> </w:t>
      </w:r>
      <w:r>
        <w:t>Bible:</w:t>
      </w:r>
    </w:p>
    <w:p w:rsidR="00E91FD3" w:rsidRDefault="00E91FD3">
      <w:pPr>
        <w:pStyle w:val="BodyText"/>
        <w:kinsoku w:val="0"/>
        <w:overflowPunct w:val="0"/>
        <w:spacing w:before="9"/>
        <w:ind w:left="0" w:firstLine="0"/>
        <w:rPr>
          <w:b/>
          <w:bCs/>
          <w:sz w:val="23"/>
          <w:szCs w:val="23"/>
        </w:rPr>
      </w:pPr>
    </w:p>
    <w:p w:rsidR="00E91FD3" w:rsidRDefault="00E91FD3">
      <w:pPr>
        <w:pStyle w:val="BodyText"/>
        <w:kinsoku w:val="0"/>
        <w:overflowPunct w:val="0"/>
        <w:ind w:left="185" w:firstLine="0"/>
        <w:rPr>
          <w:i/>
          <w:iCs/>
        </w:rPr>
      </w:pPr>
      <w:r>
        <w:t xml:space="preserve">Luke </w:t>
      </w:r>
      <w:r w:rsidR="004A3A50">
        <w:t>1:37 “</w:t>
      </w:r>
      <w:r>
        <w:rPr>
          <w:i/>
          <w:iCs/>
        </w:rPr>
        <w:t>For</w:t>
      </w:r>
      <w:r w:rsidR="004A3A50">
        <w:rPr>
          <w:i/>
          <w:iCs/>
        </w:rPr>
        <w:t xml:space="preserve"> nothing is impossible with God</w:t>
      </w:r>
      <w:r>
        <w:rPr>
          <w:i/>
          <w:iCs/>
        </w:rPr>
        <w:t>”</w:t>
      </w:r>
    </w:p>
    <w:p w:rsidR="004A3A50" w:rsidRDefault="004A3A50">
      <w:pPr>
        <w:pStyle w:val="BodyText"/>
        <w:kinsoku w:val="0"/>
        <w:overflowPunct w:val="0"/>
        <w:ind w:left="185" w:firstLine="0"/>
      </w:pPr>
    </w:p>
    <w:p w:rsidR="004A3A50" w:rsidRDefault="00E91FD3" w:rsidP="004A3A50">
      <w:pPr>
        <w:pStyle w:val="NoSpacing"/>
        <w:ind w:firstLine="185"/>
        <w:rPr>
          <w:i/>
        </w:rPr>
      </w:pPr>
      <w:r>
        <w:t>1 John 5:14 “</w:t>
      </w:r>
      <w:r w:rsidRPr="004A3A50">
        <w:rPr>
          <w:i/>
        </w:rPr>
        <w:t>This is the confidence we have in approaching God: Tha</w:t>
      </w:r>
      <w:r w:rsidR="004A3A50">
        <w:rPr>
          <w:i/>
        </w:rPr>
        <w:t xml:space="preserve">t if we as anything according </w:t>
      </w:r>
      <w:r w:rsidRPr="004A3A50">
        <w:rPr>
          <w:i/>
        </w:rPr>
        <w:t xml:space="preserve">to </w:t>
      </w:r>
      <w:r w:rsidR="004A3A50">
        <w:rPr>
          <w:i/>
        </w:rPr>
        <w:t xml:space="preserve">  </w:t>
      </w:r>
    </w:p>
    <w:p w:rsidR="00E91FD3" w:rsidRDefault="004A3A50" w:rsidP="004A3A50">
      <w:pPr>
        <w:pStyle w:val="NoSpacing"/>
        <w:ind w:firstLine="185"/>
        <w:rPr>
          <w:i/>
        </w:rPr>
      </w:pPr>
      <w:r>
        <w:rPr>
          <w:i/>
        </w:rPr>
        <w:t xml:space="preserve">                     </w:t>
      </w:r>
      <w:r w:rsidR="00E91FD3" w:rsidRPr="004A3A50">
        <w:rPr>
          <w:i/>
        </w:rPr>
        <w:t>His will, He hears</w:t>
      </w:r>
      <w:r w:rsidR="00E91FD3" w:rsidRPr="004A3A50">
        <w:rPr>
          <w:i/>
          <w:spacing w:val="-4"/>
        </w:rPr>
        <w:t xml:space="preserve"> </w:t>
      </w:r>
      <w:r w:rsidR="00E91FD3" w:rsidRPr="004A3A50">
        <w:rPr>
          <w:i/>
        </w:rPr>
        <w:t>us.”</w:t>
      </w:r>
    </w:p>
    <w:p w:rsidR="004A3A50" w:rsidRDefault="004A3A50" w:rsidP="004A3A50">
      <w:pPr>
        <w:pStyle w:val="NoSpacing"/>
        <w:ind w:firstLine="185"/>
      </w:pPr>
    </w:p>
    <w:p w:rsidR="00E91FD3" w:rsidRDefault="004A3A50">
      <w:pPr>
        <w:pStyle w:val="BodyText"/>
        <w:kinsoku w:val="0"/>
        <w:overflowPunct w:val="0"/>
        <w:spacing w:before="5"/>
        <w:ind w:left="185" w:firstLine="0"/>
      </w:pPr>
      <w:r>
        <w:t>Matthew 28:20</w:t>
      </w:r>
      <w:r w:rsidR="00E91FD3">
        <w:rPr>
          <w:i/>
          <w:iCs/>
        </w:rPr>
        <w:t>“And surely I am with you always, to the very end of the</w:t>
      </w:r>
      <w:r w:rsidR="00E91FD3">
        <w:rPr>
          <w:i/>
          <w:iCs/>
          <w:spacing w:val="-8"/>
        </w:rPr>
        <w:t xml:space="preserve"> </w:t>
      </w:r>
      <w:r w:rsidR="00E91FD3">
        <w:rPr>
          <w:i/>
          <w:iCs/>
        </w:rPr>
        <w:t>age.”</w:t>
      </w:r>
    </w:p>
    <w:p w:rsidR="004A3A50" w:rsidRDefault="004A3A50" w:rsidP="004A3A50">
      <w:pPr>
        <w:pStyle w:val="NoSpacing"/>
      </w:pPr>
    </w:p>
    <w:p w:rsidR="004A3A50" w:rsidRDefault="004A3A50" w:rsidP="004A3A50">
      <w:pPr>
        <w:pStyle w:val="NoSpacing"/>
        <w:rPr>
          <w:i/>
        </w:rPr>
      </w:pPr>
      <w:r>
        <w:t xml:space="preserve">   </w:t>
      </w:r>
      <w:r w:rsidR="00E91FD3">
        <w:t>Jerem</w:t>
      </w:r>
      <w:r>
        <w:t>iah 29:11</w:t>
      </w:r>
      <w:r w:rsidR="00E91FD3" w:rsidRPr="004A3A50">
        <w:rPr>
          <w:i/>
        </w:rPr>
        <w:t xml:space="preserve">“For I know the plans I have for you,” declares the Lord, “plans to prosper you and not </w:t>
      </w:r>
    </w:p>
    <w:p w:rsidR="00E91FD3" w:rsidRDefault="004A3A50" w:rsidP="004A3A50">
      <w:pPr>
        <w:pStyle w:val="NoSpacing"/>
        <w:rPr>
          <w:i/>
        </w:rPr>
      </w:pPr>
      <w:r>
        <w:rPr>
          <w:i/>
        </w:rPr>
        <w:t xml:space="preserve">                              </w:t>
      </w:r>
      <w:r w:rsidR="00E91FD3" w:rsidRPr="004A3A50">
        <w:rPr>
          <w:i/>
        </w:rPr>
        <w:t>to harm you, plans to give you hope and a</w:t>
      </w:r>
      <w:r w:rsidR="00E91FD3" w:rsidRPr="004A3A50">
        <w:rPr>
          <w:i/>
          <w:spacing w:val="-4"/>
        </w:rPr>
        <w:t xml:space="preserve"> </w:t>
      </w:r>
      <w:r w:rsidR="00E91FD3" w:rsidRPr="004A3A50">
        <w:rPr>
          <w:i/>
        </w:rPr>
        <w:t>future.”</w:t>
      </w:r>
    </w:p>
    <w:p w:rsidR="004A3A50" w:rsidRPr="004A3A50" w:rsidRDefault="004A3A50" w:rsidP="004A3A50">
      <w:pPr>
        <w:pStyle w:val="NoSpacing"/>
        <w:rPr>
          <w:i/>
        </w:rPr>
      </w:pPr>
    </w:p>
    <w:p w:rsidR="004A3A50" w:rsidRDefault="004A3A50" w:rsidP="004A3A50">
      <w:pPr>
        <w:pStyle w:val="NoSpacing"/>
        <w:rPr>
          <w:i/>
        </w:rPr>
      </w:pPr>
      <w:r>
        <w:t xml:space="preserve">   </w:t>
      </w:r>
      <w:r w:rsidR="00E91FD3">
        <w:t>Isaiah 30:</w:t>
      </w:r>
      <w:r w:rsidR="00E91FD3" w:rsidRPr="004A3A50">
        <w:rPr>
          <w:i/>
        </w:rPr>
        <w:t>21 “Whether you turn to the right or to the left, your ears will hear a voice behind</w:t>
      </w:r>
      <w:r w:rsidR="00E91FD3" w:rsidRPr="004A3A50">
        <w:rPr>
          <w:i/>
          <w:spacing w:val="-8"/>
        </w:rPr>
        <w:t xml:space="preserve"> </w:t>
      </w:r>
      <w:r w:rsidR="00E91FD3" w:rsidRPr="004A3A50">
        <w:rPr>
          <w:i/>
        </w:rPr>
        <w:t>you saying,</w:t>
      </w:r>
      <w:r w:rsidR="00E91FD3" w:rsidRPr="004A3A50">
        <w:rPr>
          <w:i/>
          <w:spacing w:val="-16"/>
        </w:rPr>
        <w:t xml:space="preserve"> </w:t>
      </w:r>
      <w:r>
        <w:rPr>
          <w:i/>
        </w:rPr>
        <w:t xml:space="preserve"> </w:t>
      </w:r>
    </w:p>
    <w:p w:rsidR="00E91FD3" w:rsidRPr="004A3A50" w:rsidRDefault="004A3A50" w:rsidP="004A3A50">
      <w:pPr>
        <w:pStyle w:val="NoSpacing"/>
        <w:rPr>
          <w:i/>
        </w:rPr>
      </w:pPr>
      <w:r>
        <w:rPr>
          <w:i/>
        </w:rPr>
        <w:t xml:space="preserve">                         </w:t>
      </w:r>
      <w:r w:rsidR="00E91FD3" w:rsidRPr="004A3A50">
        <w:rPr>
          <w:i/>
        </w:rPr>
        <w:t>This</w:t>
      </w:r>
      <w:r w:rsidR="00E91FD3" w:rsidRPr="004A3A50">
        <w:rPr>
          <w:i/>
          <w:spacing w:val="-16"/>
        </w:rPr>
        <w:t xml:space="preserve"> </w:t>
      </w:r>
      <w:r w:rsidR="00E91FD3" w:rsidRPr="004A3A50">
        <w:rPr>
          <w:i/>
        </w:rPr>
        <w:t>is</w:t>
      </w:r>
      <w:r w:rsidR="00E91FD3" w:rsidRPr="004A3A50">
        <w:rPr>
          <w:i/>
          <w:spacing w:val="-16"/>
        </w:rPr>
        <w:t xml:space="preserve"> </w:t>
      </w:r>
      <w:r w:rsidR="00E91FD3" w:rsidRPr="004A3A50">
        <w:rPr>
          <w:i/>
        </w:rPr>
        <w:t>the</w:t>
      </w:r>
      <w:r w:rsidR="00E91FD3" w:rsidRPr="004A3A50">
        <w:rPr>
          <w:i/>
          <w:spacing w:val="-16"/>
        </w:rPr>
        <w:t xml:space="preserve"> </w:t>
      </w:r>
      <w:r w:rsidR="00E91FD3" w:rsidRPr="004A3A50">
        <w:rPr>
          <w:i/>
        </w:rPr>
        <w:t>way;</w:t>
      </w:r>
      <w:r w:rsidR="00E91FD3" w:rsidRPr="004A3A50">
        <w:rPr>
          <w:i/>
          <w:spacing w:val="-17"/>
        </w:rPr>
        <w:t xml:space="preserve"> </w:t>
      </w:r>
      <w:r w:rsidR="00E91FD3" w:rsidRPr="004A3A50">
        <w:rPr>
          <w:i/>
        </w:rPr>
        <w:t>walk</w:t>
      </w:r>
      <w:r w:rsidR="00E91FD3" w:rsidRPr="004A3A50">
        <w:rPr>
          <w:i/>
          <w:spacing w:val="-16"/>
        </w:rPr>
        <w:t xml:space="preserve"> </w:t>
      </w:r>
      <w:r w:rsidR="00E91FD3" w:rsidRPr="004A3A50">
        <w:rPr>
          <w:i/>
        </w:rPr>
        <w:t>in</w:t>
      </w:r>
      <w:r w:rsidR="00E91FD3" w:rsidRPr="004A3A50">
        <w:rPr>
          <w:i/>
          <w:spacing w:val="-16"/>
        </w:rPr>
        <w:t xml:space="preserve"> </w:t>
      </w:r>
      <w:r w:rsidR="00E91FD3" w:rsidRPr="004A3A50">
        <w:rPr>
          <w:i/>
        </w:rPr>
        <w:t>it.</w:t>
      </w:r>
      <w:r w:rsidR="00CB6434">
        <w:rPr>
          <w:i/>
        </w:rPr>
        <w:t>‟</w:t>
      </w:r>
    </w:p>
    <w:p w:rsidR="00CB6434" w:rsidRDefault="00CB6434" w:rsidP="00CB6434">
      <w:pPr>
        <w:pStyle w:val="Heading7"/>
        <w:kinsoku w:val="0"/>
        <w:overflowPunct w:val="0"/>
        <w:spacing w:before="203"/>
        <w:ind w:left="143"/>
        <w:rPr>
          <w:b/>
          <w:bCs/>
        </w:rPr>
      </w:pPr>
      <w:r>
        <w:t>Prayer Busters from Bill</w:t>
      </w:r>
      <w:r>
        <w:rPr>
          <w:spacing w:val="-9"/>
        </w:rPr>
        <w:t xml:space="preserve"> </w:t>
      </w:r>
      <w:r>
        <w:t>Hybels</w:t>
      </w:r>
    </w:p>
    <w:p w:rsidR="00CB6434" w:rsidRDefault="00CB6434" w:rsidP="00CB6434">
      <w:pPr>
        <w:pStyle w:val="BodyText"/>
        <w:kinsoku w:val="0"/>
        <w:overflowPunct w:val="0"/>
        <w:ind w:left="143" w:right="655" w:firstLine="0"/>
      </w:pPr>
      <w:r>
        <w:rPr>
          <w:b/>
          <w:bCs/>
        </w:rPr>
        <w:t xml:space="preserve">Unconfessed sin </w:t>
      </w:r>
      <w:r>
        <w:t xml:space="preserve">– </w:t>
      </w:r>
      <w:r>
        <w:rPr>
          <w:i/>
          <w:iCs/>
        </w:rPr>
        <w:t>Ask God to reveal anything that is in your life that is blocking the path He</w:t>
      </w:r>
      <w:r>
        <w:rPr>
          <w:i/>
          <w:iCs/>
          <w:spacing w:val="-18"/>
        </w:rPr>
        <w:t xml:space="preserve"> </w:t>
      </w:r>
      <w:r>
        <w:rPr>
          <w:i/>
          <w:iCs/>
        </w:rPr>
        <w:t>has for you. (Isaiah</w:t>
      </w:r>
      <w:r>
        <w:rPr>
          <w:i/>
          <w:iCs/>
          <w:spacing w:val="-3"/>
        </w:rPr>
        <w:t xml:space="preserve"> </w:t>
      </w:r>
      <w:r>
        <w:rPr>
          <w:i/>
          <w:iCs/>
        </w:rPr>
        <w:t>59:2)</w:t>
      </w:r>
    </w:p>
    <w:p w:rsidR="00CB6434" w:rsidRDefault="00CB6434" w:rsidP="00CB6434">
      <w:pPr>
        <w:pStyle w:val="BodyText"/>
        <w:kinsoku w:val="0"/>
        <w:overflowPunct w:val="0"/>
        <w:spacing w:before="120"/>
        <w:ind w:left="143" w:right="698" w:firstLine="0"/>
      </w:pPr>
      <w:r>
        <w:rPr>
          <w:b/>
          <w:bCs/>
        </w:rPr>
        <w:t xml:space="preserve">Unresolved relational conflict </w:t>
      </w:r>
      <w:r>
        <w:t xml:space="preserve">– </w:t>
      </w:r>
      <w:r>
        <w:rPr>
          <w:i/>
          <w:iCs/>
        </w:rPr>
        <w:t>“Therefore, if you are offering your gift at the altar and there remember that your brother has something against you; leave your gift there in front of the altar. First go and be reconciled to your brother; then come and offer your gift.” (Matthew 5:</w:t>
      </w:r>
      <w:r>
        <w:rPr>
          <w:i/>
          <w:iCs/>
          <w:spacing w:val="-7"/>
        </w:rPr>
        <w:t xml:space="preserve"> </w:t>
      </w:r>
      <w:r>
        <w:rPr>
          <w:i/>
          <w:iCs/>
        </w:rPr>
        <w:t>23-24)</w:t>
      </w:r>
    </w:p>
    <w:p w:rsidR="00CB6434" w:rsidRDefault="00CB6434" w:rsidP="00CB6434">
      <w:pPr>
        <w:pStyle w:val="BodyText"/>
        <w:kinsoku w:val="0"/>
        <w:overflowPunct w:val="0"/>
        <w:spacing w:before="120"/>
        <w:ind w:left="143" w:right="1146" w:firstLine="0"/>
      </w:pPr>
      <w:r>
        <w:rPr>
          <w:b/>
          <w:bCs/>
        </w:rPr>
        <w:t xml:space="preserve">Uncaring attitudes </w:t>
      </w:r>
      <w:r>
        <w:t xml:space="preserve">– </w:t>
      </w:r>
      <w:r>
        <w:rPr>
          <w:i/>
          <w:iCs/>
        </w:rPr>
        <w:t>“Bear with each other and forgive whatever grievances you may</w:t>
      </w:r>
      <w:r>
        <w:rPr>
          <w:i/>
          <w:iCs/>
          <w:spacing w:val="-14"/>
        </w:rPr>
        <w:t xml:space="preserve"> </w:t>
      </w:r>
      <w:r>
        <w:rPr>
          <w:i/>
          <w:iCs/>
        </w:rPr>
        <w:t>have against one another.  Forgive as the Lord forgave you.” (Colossians</w:t>
      </w:r>
      <w:r>
        <w:rPr>
          <w:i/>
          <w:iCs/>
          <w:spacing w:val="-9"/>
        </w:rPr>
        <w:t xml:space="preserve"> </w:t>
      </w:r>
      <w:r>
        <w:rPr>
          <w:i/>
          <w:iCs/>
        </w:rPr>
        <w:t>3:13)</w:t>
      </w:r>
    </w:p>
    <w:p w:rsidR="00CB6434" w:rsidRDefault="00CB6434" w:rsidP="00CB6434">
      <w:pPr>
        <w:pStyle w:val="BodyText"/>
        <w:kinsoku w:val="0"/>
        <w:overflowPunct w:val="0"/>
        <w:spacing w:before="120"/>
        <w:ind w:left="143" w:right="810" w:firstLine="0"/>
      </w:pPr>
      <w:r>
        <w:rPr>
          <w:b/>
          <w:bCs/>
          <w:i/>
          <w:iCs/>
        </w:rPr>
        <w:t xml:space="preserve">Selfishness </w:t>
      </w:r>
      <w:r>
        <w:rPr>
          <w:i/>
          <w:iCs/>
        </w:rPr>
        <w:t>– “When you ask, you do not receive, because you ask with wrong motives, that</w:t>
      </w:r>
      <w:r>
        <w:rPr>
          <w:i/>
          <w:iCs/>
          <w:spacing w:val="-12"/>
        </w:rPr>
        <w:t xml:space="preserve"> </w:t>
      </w:r>
      <w:r>
        <w:rPr>
          <w:i/>
          <w:iCs/>
        </w:rPr>
        <w:t>you may spend what you get on your pleasures.”  (James</w:t>
      </w:r>
      <w:r>
        <w:rPr>
          <w:i/>
          <w:iCs/>
          <w:spacing w:val="-1"/>
        </w:rPr>
        <w:t xml:space="preserve"> </w:t>
      </w:r>
      <w:r>
        <w:rPr>
          <w:i/>
          <w:iCs/>
        </w:rPr>
        <w:t>4:3)</w:t>
      </w:r>
    </w:p>
    <w:p w:rsidR="00CB6434" w:rsidRDefault="00CB6434" w:rsidP="00CB6434">
      <w:pPr>
        <w:pStyle w:val="BodyText"/>
        <w:kinsoku w:val="0"/>
        <w:overflowPunct w:val="0"/>
        <w:spacing w:before="120"/>
        <w:ind w:left="143" w:right="687" w:firstLine="0"/>
      </w:pPr>
      <w:r>
        <w:rPr>
          <w:b/>
          <w:bCs/>
        </w:rPr>
        <w:t>Prayerlessness</w:t>
      </w:r>
      <w:r>
        <w:rPr>
          <w:b/>
          <w:bCs/>
          <w:spacing w:val="-4"/>
        </w:rPr>
        <w:t xml:space="preserve"> </w:t>
      </w:r>
      <w:r>
        <w:t>–</w:t>
      </w:r>
      <w:r>
        <w:rPr>
          <w:spacing w:val="-4"/>
        </w:rPr>
        <w:t xml:space="preserve"> </w:t>
      </w:r>
      <w:r>
        <w:rPr>
          <w:i/>
          <w:iCs/>
        </w:rPr>
        <w:t>“You</w:t>
      </w:r>
      <w:r>
        <w:rPr>
          <w:i/>
          <w:iCs/>
          <w:spacing w:val="-7"/>
        </w:rPr>
        <w:t xml:space="preserve"> </w:t>
      </w:r>
      <w:r>
        <w:rPr>
          <w:i/>
          <w:iCs/>
        </w:rPr>
        <w:t>want</w:t>
      </w:r>
      <w:r>
        <w:rPr>
          <w:i/>
          <w:iCs/>
          <w:spacing w:val="-4"/>
        </w:rPr>
        <w:t xml:space="preserve"> </w:t>
      </w:r>
      <w:r>
        <w:rPr>
          <w:i/>
          <w:iCs/>
        </w:rPr>
        <w:t>something</w:t>
      </w:r>
      <w:r>
        <w:rPr>
          <w:i/>
          <w:iCs/>
          <w:spacing w:val="-4"/>
        </w:rPr>
        <w:t xml:space="preserve"> </w:t>
      </w:r>
      <w:r>
        <w:rPr>
          <w:i/>
          <w:iCs/>
        </w:rPr>
        <w:t>but</w:t>
      </w:r>
      <w:r>
        <w:rPr>
          <w:i/>
          <w:iCs/>
          <w:spacing w:val="-4"/>
        </w:rPr>
        <w:t xml:space="preserve"> </w:t>
      </w:r>
      <w:r>
        <w:rPr>
          <w:i/>
          <w:iCs/>
        </w:rPr>
        <w:t>don’t</w:t>
      </w:r>
      <w:r>
        <w:rPr>
          <w:i/>
          <w:iCs/>
          <w:spacing w:val="-4"/>
        </w:rPr>
        <w:t xml:space="preserve"> </w:t>
      </w:r>
      <w:r>
        <w:rPr>
          <w:i/>
          <w:iCs/>
        </w:rPr>
        <w:t>get</w:t>
      </w:r>
      <w:r>
        <w:rPr>
          <w:i/>
          <w:iCs/>
          <w:spacing w:val="-4"/>
        </w:rPr>
        <w:t xml:space="preserve"> </w:t>
      </w:r>
      <w:r>
        <w:rPr>
          <w:i/>
          <w:iCs/>
        </w:rPr>
        <w:t>it…You</w:t>
      </w:r>
      <w:r>
        <w:rPr>
          <w:i/>
          <w:iCs/>
          <w:spacing w:val="-4"/>
        </w:rPr>
        <w:t xml:space="preserve"> </w:t>
      </w:r>
      <w:r>
        <w:rPr>
          <w:i/>
          <w:iCs/>
        </w:rPr>
        <w:t>do</w:t>
      </w:r>
      <w:r>
        <w:rPr>
          <w:i/>
          <w:iCs/>
          <w:spacing w:val="-4"/>
        </w:rPr>
        <w:t xml:space="preserve"> </w:t>
      </w:r>
      <w:r>
        <w:rPr>
          <w:i/>
          <w:iCs/>
        </w:rPr>
        <w:t>not</w:t>
      </w:r>
      <w:r>
        <w:rPr>
          <w:i/>
          <w:iCs/>
          <w:spacing w:val="-4"/>
        </w:rPr>
        <w:t xml:space="preserve"> </w:t>
      </w:r>
      <w:r>
        <w:rPr>
          <w:i/>
          <w:iCs/>
        </w:rPr>
        <w:t>have</w:t>
      </w:r>
      <w:r>
        <w:rPr>
          <w:i/>
          <w:iCs/>
          <w:spacing w:val="-6"/>
        </w:rPr>
        <w:t xml:space="preserve"> </w:t>
      </w:r>
      <w:r>
        <w:rPr>
          <w:i/>
          <w:iCs/>
        </w:rPr>
        <w:t>because</w:t>
      </w:r>
      <w:r>
        <w:rPr>
          <w:i/>
          <w:iCs/>
          <w:spacing w:val="-5"/>
        </w:rPr>
        <w:t xml:space="preserve"> </w:t>
      </w:r>
      <w:r>
        <w:rPr>
          <w:i/>
          <w:iCs/>
        </w:rPr>
        <w:t>you</w:t>
      </w:r>
      <w:r>
        <w:rPr>
          <w:i/>
          <w:iCs/>
          <w:spacing w:val="-4"/>
        </w:rPr>
        <w:t xml:space="preserve"> </w:t>
      </w:r>
      <w:r>
        <w:rPr>
          <w:i/>
          <w:iCs/>
        </w:rPr>
        <w:t>do</w:t>
      </w:r>
      <w:r>
        <w:rPr>
          <w:i/>
          <w:iCs/>
          <w:spacing w:val="-4"/>
        </w:rPr>
        <w:t xml:space="preserve"> </w:t>
      </w:r>
      <w:r>
        <w:rPr>
          <w:i/>
          <w:iCs/>
        </w:rPr>
        <w:t>not</w:t>
      </w:r>
      <w:r>
        <w:rPr>
          <w:i/>
          <w:iCs/>
          <w:spacing w:val="-4"/>
        </w:rPr>
        <w:t xml:space="preserve"> </w:t>
      </w:r>
      <w:r>
        <w:rPr>
          <w:i/>
          <w:iCs/>
        </w:rPr>
        <w:t>ask God” (James</w:t>
      </w:r>
      <w:r>
        <w:rPr>
          <w:i/>
          <w:iCs/>
          <w:spacing w:val="-1"/>
        </w:rPr>
        <w:t xml:space="preserve"> </w:t>
      </w:r>
      <w:r>
        <w:rPr>
          <w:i/>
          <w:iCs/>
        </w:rPr>
        <w:t>4:2)</w:t>
      </w:r>
    </w:p>
    <w:p w:rsidR="00E91FD3" w:rsidRDefault="00E91FD3">
      <w:pPr>
        <w:pStyle w:val="BodyText"/>
        <w:kinsoku w:val="0"/>
        <w:overflowPunct w:val="0"/>
        <w:spacing w:line="60" w:lineRule="exact"/>
        <w:ind w:left="112" w:firstLine="0"/>
        <w:rPr>
          <w:position w:val="-1"/>
          <w:sz w:val="6"/>
          <w:szCs w:val="6"/>
        </w:rPr>
      </w:pPr>
    </w:p>
    <w:p w:rsidR="00E91FD3" w:rsidRDefault="00E91FD3">
      <w:pPr>
        <w:pStyle w:val="BodyText"/>
        <w:kinsoku w:val="0"/>
        <w:overflowPunct w:val="0"/>
        <w:ind w:left="0" w:firstLine="0"/>
        <w:rPr>
          <w:i/>
          <w:iCs/>
          <w:sz w:val="20"/>
          <w:szCs w:val="20"/>
        </w:rPr>
      </w:pPr>
    </w:p>
    <w:p w:rsidR="00E91FD3" w:rsidRDefault="00E91FD3">
      <w:pPr>
        <w:pStyle w:val="BodyText"/>
        <w:kinsoku w:val="0"/>
        <w:overflowPunct w:val="0"/>
        <w:spacing w:line="60" w:lineRule="exact"/>
        <w:ind w:left="112" w:firstLine="0"/>
        <w:rPr>
          <w:position w:val="-1"/>
          <w:sz w:val="6"/>
          <w:szCs w:val="6"/>
        </w:rPr>
      </w:pPr>
    </w:p>
    <w:p w:rsidR="00E91FD3" w:rsidRPr="009253DF" w:rsidRDefault="00E91FD3" w:rsidP="00B109C3">
      <w:pPr>
        <w:pStyle w:val="Heading7"/>
        <w:numPr>
          <w:ilvl w:val="0"/>
          <w:numId w:val="37"/>
        </w:numPr>
        <w:kinsoku w:val="0"/>
        <w:overflowPunct w:val="0"/>
        <w:spacing w:before="11"/>
        <w:rPr>
          <w:rFonts w:ascii="Times New Roman" w:hAnsi="Times New Roman"/>
          <w:b/>
          <w:bCs/>
        </w:rPr>
      </w:pPr>
      <w:r w:rsidRPr="009253DF">
        <w:rPr>
          <w:rFonts w:ascii="Times New Roman" w:hAnsi="Times New Roman"/>
          <w:b/>
        </w:rPr>
        <w:t>Why do we pray for</w:t>
      </w:r>
      <w:r w:rsidRPr="009253DF">
        <w:rPr>
          <w:rFonts w:ascii="Times New Roman" w:hAnsi="Times New Roman"/>
          <w:b/>
          <w:spacing w:val="-7"/>
        </w:rPr>
        <w:t xml:space="preserve"> </w:t>
      </w:r>
      <w:r w:rsidRPr="009253DF">
        <w:rPr>
          <w:rFonts w:ascii="Times New Roman" w:hAnsi="Times New Roman"/>
          <w:b/>
        </w:rPr>
        <w:t>others?</w:t>
      </w:r>
    </w:p>
    <w:p w:rsidR="00E91FD3" w:rsidRDefault="00E91FD3" w:rsidP="00B109C3">
      <w:pPr>
        <w:pStyle w:val="ListParagraph"/>
        <w:numPr>
          <w:ilvl w:val="0"/>
          <w:numId w:val="38"/>
        </w:numPr>
        <w:tabs>
          <w:tab w:val="left" w:pos="892"/>
        </w:tabs>
        <w:kinsoku w:val="0"/>
        <w:overflowPunct w:val="0"/>
        <w:spacing w:line="292" w:lineRule="exact"/>
      </w:pPr>
      <w:r w:rsidRPr="009253DF">
        <w:rPr>
          <w:w w:val="99"/>
        </w:rPr>
        <w:t xml:space="preserve">God </w:t>
      </w:r>
      <w:r>
        <w:t xml:space="preserve">is </w:t>
      </w:r>
      <w:r w:rsidRPr="009253DF">
        <w:rPr>
          <w:spacing w:val="-1"/>
        </w:rPr>
        <w:t>e</w:t>
      </w:r>
      <w:r>
        <w:t>v</w:t>
      </w:r>
      <w:r w:rsidRPr="009253DF">
        <w:rPr>
          <w:spacing w:val="-1"/>
        </w:rPr>
        <w:t>e</w:t>
      </w:r>
      <w:r w:rsidRPr="009253DF">
        <w:rPr>
          <w:spacing w:val="3"/>
          <w:w w:val="99"/>
        </w:rPr>
        <w:t>r</w:t>
      </w:r>
      <w:r w:rsidRPr="009253DF">
        <w:rPr>
          <w:spacing w:val="-5"/>
          <w:w w:val="99"/>
        </w:rPr>
        <w:t>y</w:t>
      </w:r>
      <w:r w:rsidRPr="009253DF">
        <w:rPr>
          <w:w w:val="99"/>
        </w:rPr>
        <w:t>w</w:t>
      </w:r>
      <w:r w:rsidRPr="009253DF">
        <w:rPr>
          <w:spacing w:val="1"/>
          <w:w w:val="99"/>
        </w:rPr>
        <w:t>h</w:t>
      </w:r>
      <w:r w:rsidRPr="009253DF">
        <w:rPr>
          <w:spacing w:val="-1"/>
        </w:rPr>
        <w:t>e</w:t>
      </w:r>
      <w:r>
        <w:t>r</w:t>
      </w:r>
      <w:r w:rsidRPr="009253DF">
        <w:rPr>
          <w:spacing w:val="-2"/>
        </w:rPr>
        <w:t>e</w:t>
      </w:r>
      <w:r>
        <w:t xml:space="preserve">. </w:t>
      </w:r>
      <w:r w:rsidRPr="009253DF">
        <w:rPr>
          <w:spacing w:val="2"/>
        </w:rPr>
        <w:t xml:space="preserve"> </w:t>
      </w:r>
      <w:r>
        <w:t>He</w:t>
      </w:r>
      <w:r w:rsidRPr="009253DF">
        <w:rPr>
          <w:spacing w:val="-2"/>
        </w:rPr>
        <w:t xml:space="preserve"> </w:t>
      </w:r>
      <w:r w:rsidRPr="009253DF">
        <w:rPr>
          <w:spacing w:val="2"/>
        </w:rPr>
        <w:t>i</w:t>
      </w:r>
      <w:r w:rsidRPr="009253DF">
        <w:rPr>
          <w:w w:val="99"/>
        </w:rPr>
        <w:t>s</w:t>
      </w:r>
      <w:r>
        <w:t xml:space="preserve"> al</w:t>
      </w:r>
      <w:r w:rsidRPr="009253DF">
        <w:rPr>
          <w:spacing w:val="-1"/>
        </w:rPr>
        <w:t>w</w:t>
      </w:r>
      <w:r w:rsidRPr="009253DF">
        <w:rPr>
          <w:spacing w:val="3"/>
        </w:rPr>
        <w:t>a</w:t>
      </w:r>
      <w:r w:rsidRPr="009253DF">
        <w:rPr>
          <w:spacing w:val="-5"/>
        </w:rPr>
        <w:t>y</w:t>
      </w:r>
      <w:r w:rsidRPr="009253DF">
        <w:rPr>
          <w:w w:val="99"/>
        </w:rPr>
        <w:t>s</w:t>
      </w:r>
      <w:r>
        <w:t xml:space="preserve"> with </w:t>
      </w:r>
      <w:r w:rsidRPr="009253DF">
        <w:rPr>
          <w:w w:val="99"/>
        </w:rPr>
        <w:t>us.</w:t>
      </w:r>
      <w:r>
        <w:t xml:space="preserve">  </w:t>
      </w:r>
      <w:r w:rsidRPr="009253DF">
        <w:rPr>
          <w:spacing w:val="1"/>
        </w:rPr>
        <w:t>W</w:t>
      </w:r>
      <w:r w:rsidRPr="009253DF">
        <w:rPr>
          <w:spacing w:val="2"/>
        </w:rPr>
        <w:t>h</w:t>
      </w:r>
      <w:r>
        <w:t>y</w:t>
      </w:r>
      <w:r w:rsidRPr="009253DF">
        <w:rPr>
          <w:spacing w:val="-5"/>
        </w:rPr>
        <w:t xml:space="preserve"> </w:t>
      </w:r>
      <w:r w:rsidRPr="009253DF">
        <w:rPr>
          <w:spacing w:val="2"/>
        </w:rPr>
        <w:t>d</w:t>
      </w:r>
      <w:r>
        <w:t>o we</w:t>
      </w:r>
      <w:r w:rsidRPr="009253DF">
        <w:rPr>
          <w:spacing w:val="-2"/>
        </w:rPr>
        <w:t xml:space="preserve"> </w:t>
      </w:r>
      <w:r>
        <w:t>n</w:t>
      </w:r>
      <w:r w:rsidRPr="009253DF">
        <w:rPr>
          <w:spacing w:val="-1"/>
        </w:rPr>
        <w:t>ee</w:t>
      </w:r>
      <w:r>
        <w:t xml:space="preserve">d to </w:t>
      </w:r>
      <w:r w:rsidRPr="009253DF">
        <w:rPr>
          <w:spacing w:val="2"/>
        </w:rPr>
        <w:t>p</w:t>
      </w:r>
      <w:r>
        <w:t>r</w:t>
      </w:r>
      <w:r w:rsidRPr="009253DF">
        <w:rPr>
          <w:spacing w:val="2"/>
        </w:rPr>
        <w:t>a</w:t>
      </w:r>
      <w:r>
        <w:t>y</w:t>
      </w:r>
      <w:r w:rsidRPr="009253DF">
        <w:rPr>
          <w:spacing w:val="-5"/>
        </w:rPr>
        <w:t xml:space="preserve"> </w:t>
      </w:r>
      <w:r w:rsidRPr="009253DF">
        <w:rPr>
          <w:spacing w:val="-1"/>
          <w:w w:val="44"/>
        </w:rPr>
        <w:t>―</w:t>
      </w:r>
      <w:r>
        <w:t>Come</w:t>
      </w:r>
      <w:r w:rsidRPr="009253DF">
        <w:rPr>
          <w:spacing w:val="1"/>
        </w:rPr>
        <w:t xml:space="preserve"> </w:t>
      </w:r>
      <w:r>
        <w:t>Ho</w:t>
      </w:r>
      <w:r w:rsidRPr="009253DF">
        <w:rPr>
          <w:spacing w:val="2"/>
        </w:rPr>
        <w:t>l</w:t>
      </w:r>
      <w:r>
        <w:t>y</w:t>
      </w:r>
      <w:r w:rsidRPr="009253DF">
        <w:rPr>
          <w:spacing w:val="-5"/>
        </w:rPr>
        <w:t xml:space="preserve"> </w:t>
      </w:r>
      <w:r w:rsidRPr="009253DF">
        <w:rPr>
          <w:w w:val="99"/>
        </w:rPr>
        <w:t>S</w:t>
      </w:r>
      <w:r>
        <w:t>pirit</w:t>
      </w:r>
      <w:r w:rsidRPr="009253DF">
        <w:rPr>
          <w:spacing w:val="4"/>
        </w:rPr>
        <w:t>?</w:t>
      </w:r>
    </w:p>
    <w:p w:rsidR="00E91FD3" w:rsidRDefault="00E91FD3" w:rsidP="008D4E24">
      <w:pPr>
        <w:pStyle w:val="ListParagraph"/>
        <w:tabs>
          <w:tab w:val="left" w:pos="1343"/>
        </w:tabs>
        <w:kinsoku w:val="0"/>
        <w:overflowPunct w:val="0"/>
        <w:spacing w:before="1" w:line="276" w:lineRule="exact"/>
        <w:ind w:left="891" w:right="760"/>
      </w:pPr>
      <w:r>
        <w:t>He is with us, but we can pray for a greater sense of His presence. He promises that when 2 or more are gathered, He is with us. He also commands us to pray and that when we ask, we will</w:t>
      </w:r>
      <w:r>
        <w:rPr>
          <w:spacing w:val="-6"/>
        </w:rPr>
        <w:t xml:space="preserve"> </w:t>
      </w:r>
      <w:r>
        <w:t>receive.</w:t>
      </w:r>
    </w:p>
    <w:p w:rsidR="00E91FD3" w:rsidRDefault="00E91FD3">
      <w:pPr>
        <w:pStyle w:val="BodyText"/>
        <w:kinsoku w:val="0"/>
        <w:overflowPunct w:val="0"/>
        <w:spacing w:before="9"/>
        <w:ind w:left="0" w:firstLine="0"/>
        <w:rPr>
          <w:sz w:val="25"/>
          <w:szCs w:val="25"/>
        </w:rPr>
      </w:pPr>
    </w:p>
    <w:p w:rsidR="00E91FD3" w:rsidRDefault="00E91FD3" w:rsidP="00B109C3">
      <w:pPr>
        <w:pStyle w:val="ListParagraph"/>
        <w:numPr>
          <w:ilvl w:val="0"/>
          <w:numId w:val="38"/>
        </w:numPr>
        <w:tabs>
          <w:tab w:val="left" w:pos="892"/>
        </w:tabs>
        <w:kinsoku w:val="0"/>
        <w:overflowPunct w:val="0"/>
        <w:spacing w:line="274" w:lineRule="exact"/>
        <w:ind w:right="1107"/>
      </w:pPr>
      <w:r>
        <w:t>Sometimes there is a fear to pray for others. What happens if I pray for someone</w:t>
      </w:r>
      <w:r w:rsidRPr="009253DF">
        <w:rPr>
          <w:spacing w:val="-17"/>
        </w:rPr>
        <w:t xml:space="preserve"> </w:t>
      </w:r>
      <w:r>
        <w:t>and nothing</w:t>
      </w:r>
      <w:r w:rsidRPr="009253DF">
        <w:rPr>
          <w:spacing w:val="-6"/>
        </w:rPr>
        <w:t xml:space="preserve"> </w:t>
      </w:r>
      <w:r>
        <w:t>happens?</w:t>
      </w:r>
    </w:p>
    <w:p w:rsidR="00E91FD3" w:rsidRDefault="00E91FD3" w:rsidP="00B109C3">
      <w:pPr>
        <w:pStyle w:val="ListParagraph"/>
        <w:numPr>
          <w:ilvl w:val="0"/>
          <w:numId w:val="39"/>
        </w:numPr>
        <w:tabs>
          <w:tab w:val="left" w:pos="1343"/>
        </w:tabs>
        <w:kinsoku w:val="0"/>
        <w:overflowPunct w:val="0"/>
        <w:spacing w:line="283" w:lineRule="exact"/>
      </w:pPr>
      <w:r>
        <w:t>Every t</w:t>
      </w:r>
      <w:r w:rsidR="008D4E24">
        <w:t xml:space="preserve">ime we ask, He comes.  Nothing </w:t>
      </w:r>
      <w:r w:rsidR="003D0221" w:rsidRPr="009253DF">
        <w:rPr>
          <w:u w:val="single"/>
        </w:rPr>
        <w:t>n</w:t>
      </w:r>
      <w:r w:rsidRPr="009253DF">
        <w:rPr>
          <w:u w:val="single"/>
        </w:rPr>
        <w:t>ever</w:t>
      </w:r>
      <w:r w:rsidRPr="009253DF">
        <w:rPr>
          <w:spacing w:val="-12"/>
        </w:rPr>
        <w:t xml:space="preserve"> </w:t>
      </w:r>
      <w:r>
        <w:t>happens.</w:t>
      </w:r>
    </w:p>
    <w:p w:rsidR="00E91FD3" w:rsidRDefault="00E91FD3" w:rsidP="00B109C3">
      <w:pPr>
        <w:pStyle w:val="ListParagraph"/>
        <w:numPr>
          <w:ilvl w:val="0"/>
          <w:numId w:val="39"/>
        </w:numPr>
        <w:tabs>
          <w:tab w:val="left" w:pos="1343"/>
        </w:tabs>
        <w:kinsoku w:val="0"/>
        <w:overflowPunct w:val="0"/>
        <w:spacing w:line="276" w:lineRule="exact"/>
      </w:pPr>
      <w:r>
        <w:t>Moses and the Red</w:t>
      </w:r>
      <w:r w:rsidRPr="009253DF">
        <w:rPr>
          <w:spacing w:val="-5"/>
        </w:rPr>
        <w:t xml:space="preserve"> </w:t>
      </w:r>
      <w:r>
        <w:t>Sea</w:t>
      </w:r>
    </w:p>
    <w:p w:rsidR="00E91FD3" w:rsidRDefault="00E91FD3" w:rsidP="00B109C3">
      <w:pPr>
        <w:pStyle w:val="ListParagraph"/>
        <w:numPr>
          <w:ilvl w:val="1"/>
          <w:numId w:val="39"/>
        </w:numPr>
        <w:tabs>
          <w:tab w:val="left" w:pos="1883"/>
        </w:tabs>
        <w:kinsoku w:val="0"/>
        <w:overflowPunct w:val="0"/>
        <w:ind w:right="846"/>
      </w:pPr>
      <w:r>
        <w:t>Army of Egypt behind them, Red Sea in front. God tells Moses to put out his hand and God would part the</w:t>
      </w:r>
      <w:r w:rsidRPr="009253DF">
        <w:rPr>
          <w:spacing w:val="-6"/>
        </w:rPr>
        <w:t xml:space="preserve"> </w:t>
      </w:r>
      <w:r>
        <w:t>waters</w:t>
      </w:r>
    </w:p>
    <w:p w:rsidR="00E91FD3" w:rsidRDefault="00E91FD3" w:rsidP="00B109C3">
      <w:pPr>
        <w:pStyle w:val="ListParagraph"/>
        <w:numPr>
          <w:ilvl w:val="1"/>
          <w:numId w:val="39"/>
        </w:numPr>
        <w:tabs>
          <w:tab w:val="left" w:pos="1883"/>
        </w:tabs>
        <w:kinsoku w:val="0"/>
        <w:overflowPunct w:val="0"/>
        <w:ind w:right="636"/>
      </w:pPr>
      <w:r w:rsidRPr="009253DF">
        <w:rPr>
          <w:w w:val="99"/>
        </w:rPr>
        <w:t xml:space="preserve">Moses </w:t>
      </w:r>
      <w:r w:rsidRPr="009253DF">
        <w:rPr>
          <w:spacing w:val="-1"/>
        </w:rPr>
        <w:t>might</w:t>
      </w:r>
      <w:r>
        <w:t xml:space="preserve"> have been thinking </w:t>
      </w:r>
      <w:r w:rsidRPr="009253DF">
        <w:rPr>
          <w:spacing w:val="-1"/>
          <w:w w:val="88"/>
        </w:rPr>
        <w:t>―What</w:t>
      </w:r>
      <w:r w:rsidRPr="009253DF">
        <w:rPr>
          <w:w w:val="88"/>
        </w:rPr>
        <w:t xml:space="preserve"> </w:t>
      </w:r>
      <w:r w:rsidRPr="009253DF">
        <w:rPr>
          <w:spacing w:val="-1"/>
        </w:rPr>
        <w:t>happens</w:t>
      </w:r>
      <w:r>
        <w:t xml:space="preserve"> </w:t>
      </w:r>
      <w:r w:rsidRPr="009253DF">
        <w:rPr>
          <w:spacing w:val="1"/>
        </w:rPr>
        <w:t>if</w:t>
      </w:r>
      <w:r>
        <w:t xml:space="preserve"> </w:t>
      </w:r>
      <w:r w:rsidRPr="009253DF">
        <w:rPr>
          <w:w w:val="99"/>
        </w:rPr>
        <w:t xml:space="preserve">I </w:t>
      </w:r>
      <w:r>
        <w:t>pray for this and nothing happens? Why do You have to ask for me to be involved? Why don‘t You just part the Red</w:t>
      </w:r>
      <w:r w:rsidRPr="009253DF">
        <w:rPr>
          <w:spacing w:val="37"/>
        </w:rPr>
        <w:t xml:space="preserve"> </w:t>
      </w:r>
      <w:r>
        <w:t>Sea?‖</w:t>
      </w:r>
    </w:p>
    <w:p w:rsidR="00E91FD3" w:rsidRDefault="00E91FD3" w:rsidP="00B109C3">
      <w:pPr>
        <w:pStyle w:val="ListParagraph"/>
        <w:numPr>
          <w:ilvl w:val="1"/>
          <w:numId w:val="39"/>
        </w:numPr>
        <w:tabs>
          <w:tab w:val="left" w:pos="1883"/>
        </w:tabs>
        <w:kinsoku w:val="0"/>
        <w:overflowPunct w:val="0"/>
        <w:ind w:right="770"/>
      </w:pPr>
      <w:r>
        <w:t>For whatever reason, God invites and desires us to be involved in His work on earth.  Like Moses, we should</w:t>
      </w:r>
      <w:r w:rsidRPr="009253DF">
        <w:rPr>
          <w:spacing w:val="-8"/>
        </w:rPr>
        <w:t xml:space="preserve"> </w:t>
      </w:r>
      <w:r>
        <w:t>obey.</w:t>
      </w:r>
    </w:p>
    <w:p w:rsidR="00E91FD3" w:rsidRDefault="00E91FD3" w:rsidP="00B109C3">
      <w:pPr>
        <w:pStyle w:val="ListParagraph"/>
        <w:numPr>
          <w:ilvl w:val="1"/>
          <w:numId w:val="39"/>
        </w:numPr>
        <w:tabs>
          <w:tab w:val="left" w:pos="1883"/>
        </w:tabs>
        <w:kinsoku w:val="0"/>
        <w:overflowPunct w:val="0"/>
        <w:ind w:right="533"/>
      </w:pPr>
      <w:r>
        <w:t xml:space="preserve">Imagine </w:t>
      </w:r>
      <w:r w:rsidR="009253DF">
        <w:t>Moses’ relief</w:t>
      </w:r>
      <w:r>
        <w:t xml:space="preserve"> when he holds out his hand and the waters part. He might have looked really good to the Israelites at that moment, but he makes sure that they know he didn‘t do much. He just held out his hand in obedience. God does the work, He allows us to be part of</w:t>
      </w:r>
      <w:r w:rsidRPr="009253DF">
        <w:rPr>
          <w:spacing w:val="-7"/>
        </w:rPr>
        <w:t xml:space="preserve"> </w:t>
      </w:r>
      <w:r>
        <w:t>it.</w:t>
      </w:r>
    </w:p>
    <w:p w:rsidR="00E91FD3" w:rsidRDefault="00E91FD3">
      <w:pPr>
        <w:pStyle w:val="BodyText"/>
        <w:kinsoku w:val="0"/>
        <w:overflowPunct w:val="0"/>
        <w:ind w:left="0" w:firstLine="0"/>
      </w:pPr>
    </w:p>
    <w:p w:rsidR="00E91FD3" w:rsidRPr="009253DF" w:rsidRDefault="00E91FD3" w:rsidP="00B109C3">
      <w:pPr>
        <w:pStyle w:val="Heading7"/>
        <w:numPr>
          <w:ilvl w:val="0"/>
          <w:numId w:val="37"/>
        </w:numPr>
        <w:kinsoku w:val="0"/>
        <w:overflowPunct w:val="0"/>
        <w:rPr>
          <w:rFonts w:ascii="Times New Roman" w:hAnsi="Times New Roman"/>
          <w:b/>
          <w:bCs/>
        </w:rPr>
      </w:pPr>
      <w:r w:rsidRPr="009253DF">
        <w:rPr>
          <w:rFonts w:ascii="Times New Roman" w:hAnsi="Times New Roman"/>
          <w:b/>
        </w:rPr>
        <w:t>Jesus gives US power and</w:t>
      </w:r>
      <w:r w:rsidRPr="009253DF">
        <w:rPr>
          <w:rFonts w:ascii="Times New Roman" w:hAnsi="Times New Roman"/>
          <w:b/>
          <w:spacing w:val="-8"/>
        </w:rPr>
        <w:t xml:space="preserve"> </w:t>
      </w:r>
      <w:r w:rsidRPr="009253DF">
        <w:rPr>
          <w:rFonts w:ascii="Times New Roman" w:hAnsi="Times New Roman"/>
          <w:b/>
        </w:rPr>
        <w:t>authority!</w:t>
      </w:r>
    </w:p>
    <w:p w:rsidR="00E91FD3" w:rsidRDefault="00E91FD3" w:rsidP="00B109C3">
      <w:pPr>
        <w:pStyle w:val="ListParagraph"/>
        <w:numPr>
          <w:ilvl w:val="1"/>
          <w:numId w:val="37"/>
        </w:numPr>
        <w:tabs>
          <w:tab w:val="left" w:pos="1343"/>
        </w:tabs>
        <w:kinsoku w:val="0"/>
        <w:overflowPunct w:val="0"/>
        <w:spacing w:line="266" w:lineRule="auto"/>
        <w:ind w:right="592"/>
      </w:pPr>
      <w:r w:rsidRPr="009253DF">
        <w:rPr>
          <w:b/>
          <w:bCs/>
        </w:rPr>
        <w:t xml:space="preserve">The Twelve. </w:t>
      </w:r>
      <w:r w:rsidRPr="009253DF">
        <w:rPr>
          <w:i/>
          <w:iCs/>
        </w:rPr>
        <w:t>“When Jesus had called the Twelve together, he gave them power and authority to drive out all demons and to cure diseases, and he sent them out to</w:t>
      </w:r>
      <w:r w:rsidRPr="009253DF">
        <w:rPr>
          <w:i/>
          <w:iCs/>
          <w:spacing w:val="-11"/>
        </w:rPr>
        <w:t xml:space="preserve"> </w:t>
      </w:r>
      <w:r w:rsidRPr="009253DF">
        <w:rPr>
          <w:i/>
          <w:iCs/>
        </w:rPr>
        <w:t xml:space="preserve">preach the kingdom of God and to heal the sick.”   </w:t>
      </w:r>
      <w:r>
        <w:t>Luke</w:t>
      </w:r>
      <w:r w:rsidRPr="009253DF">
        <w:rPr>
          <w:spacing w:val="-2"/>
        </w:rPr>
        <w:t xml:space="preserve"> </w:t>
      </w:r>
      <w:r>
        <w:t>9:1</w:t>
      </w:r>
    </w:p>
    <w:p w:rsidR="00E91FD3" w:rsidRDefault="00E91FD3" w:rsidP="00B109C3">
      <w:pPr>
        <w:pStyle w:val="ListParagraph"/>
        <w:numPr>
          <w:ilvl w:val="1"/>
          <w:numId w:val="37"/>
        </w:numPr>
        <w:tabs>
          <w:tab w:val="left" w:pos="1343"/>
          <w:tab w:val="left" w:pos="7317"/>
        </w:tabs>
        <w:kinsoku w:val="0"/>
        <w:overflowPunct w:val="0"/>
        <w:spacing w:before="11" w:line="271" w:lineRule="auto"/>
        <w:ind w:right="407"/>
      </w:pPr>
      <w:r w:rsidRPr="009253DF">
        <w:rPr>
          <w:b/>
          <w:bCs/>
        </w:rPr>
        <w:t xml:space="preserve">The 72. </w:t>
      </w:r>
      <w:r w:rsidRPr="009253DF">
        <w:rPr>
          <w:i/>
          <w:iCs/>
        </w:rPr>
        <w:t xml:space="preserve">“After this the Lord appointed seventy-two others and sent them...heal the sick who are there and tell them, „The Kingdom of God is near you.‟...the seventy-two returned with joy and said, „Lord, even the demons submit to us in your name.‟” </w:t>
      </w:r>
      <w:r>
        <w:t xml:space="preserve">Jesus reminds them, </w:t>
      </w:r>
      <w:r w:rsidRPr="009253DF">
        <w:rPr>
          <w:i/>
          <w:iCs/>
        </w:rPr>
        <w:t>“Do not rejoice that the spirits submit to you, but rejoice that your names are written</w:t>
      </w:r>
      <w:r w:rsidRPr="009253DF">
        <w:rPr>
          <w:i/>
          <w:iCs/>
          <w:spacing w:val="-5"/>
        </w:rPr>
        <w:t xml:space="preserve"> </w:t>
      </w:r>
      <w:r w:rsidRPr="009253DF">
        <w:rPr>
          <w:i/>
          <w:iCs/>
        </w:rPr>
        <w:t>in</w:t>
      </w:r>
      <w:r w:rsidRPr="009253DF">
        <w:rPr>
          <w:i/>
          <w:iCs/>
          <w:spacing w:val="-2"/>
        </w:rPr>
        <w:t xml:space="preserve"> </w:t>
      </w:r>
      <w:r w:rsidRPr="009253DF">
        <w:rPr>
          <w:i/>
          <w:iCs/>
        </w:rPr>
        <w:t>heaven.”</w:t>
      </w:r>
      <w:r w:rsidRPr="009253DF">
        <w:rPr>
          <w:i/>
          <w:iCs/>
        </w:rPr>
        <w:tab/>
      </w:r>
      <w:r>
        <w:t>Luke</w:t>
      </w:r>
      <w:r w:rsidRPr="009253DF">
        <w:rPr>
          <w:spacing w:val="-5"/>
        </w:rPr>
        <w:t xml:space="preserve"> </w:t>
      </w:r>
      <w:r>
        <w:t>10:1-20</w:t>
      </w:r>
    </w:p>
    <w:p w:rsidR="00E91FD3" w:rsidRDefault="00E91FD3" w:rsidP="00B109C3">
      <w:pPr>
        <w:pStyle w:val="ListParagraph"/>
        <w:numPr>
          <w:ilvl w:val="1"/>
          <w:numId w:val="37"/>
        </w:numPr>
        <w:tabs>
          <w:tab w:val="left" w:pos="1343"/>
        </w:tabs>
        <w:kinsoku w:val="0"/>
        <w:overflowPunct w:val="0"/>
        <w:spacing w:before="6" w:line="271" w:lineRule="auto"/>
        <w:ind w:right="551"/>
      </w:pPr>
      <w:r w:rsidRPr="009253DF">
        <w:rPr>
          <w:b/>
          <w:bCs/>
        </w:rPr>
        <w:t xml:space="preserve">The rest of us. </w:t>
      </w:r>
      <w:r w:rsidRPr="009253DF">
        <w:rPr>
          <w:i/>
          <w:iCs/>
        </w:rPr>
        <w:t xml:space="preserve">Then Jesus came to them and said, “All authority in heaven and on earth has been given to me. Therefore go and make disciples of all nations... teaching them to obey everything I have commanded you. And surely I am with you always, to the very end of the age.”  </w:t>
      </w:r>
      <w:r>
        <w:t>Matthew</w:t>
      </w:r>
      <w:r w:rsidRPr="009253DF">
        <w:rPr>
          <w:spacing w:val="-3"/>
        </w:rPr>
        <w:t xml:space="preserve"> </w:t>
      </w:r>
      <w:r>
        <w:t>28:18-20</w:t>
      </w:r>
    </w:p>
    <w:p w:rsidR="00E91FD3" w:rsidRDefault="00E91FD3" w:rsidP="006222CE">
      <w:pPr>
        <w:pStyle w:val="ListParagraph"/>
        <w:numPr>
          <w:ilvl w:val="1"/>
          <w:numId w:val="1"/>
        </w:numPr>
        <w:tabs>
          <w:tab w:val="left" w:pos="1343"/>
        </w:tabs>
        <w:kinsoku w:val="0"/>
        <w:overflowPunct w:val="0"/>
        <w:spacing w:before="6" w:line="271" w:lineRule="auto"/>
        <w:ind w:right="551"/>
        <w:sectPr w:rsidR="00E91FD3" w:rsidSect="0048728B">
          <w:headerReference w:type="default" r:id="rId12"/>
          <w:footerReference w:type="default" r:id="rId13"/>
          <w:type w:val="continuous"/>
          <w:pgSz w:w="12240" w:h="15840" w:code="1"/>
          <w:pgMar w:top="1120" w:right="880" w:bottom="1100" w:left="1181" w:header="288" w:footer="1008" w:gutter="0"/>
          <w:cols w:space="720"/>
          <w:noEndnote/>
          <w:titlePg/>
        </w:sectPr>
      </w:pPr>
    </w:p>
    <w:p w:rsidR="005E06CB" w:rsidRPr="005E06CB" w:rsidRDefault="005E06CB" w:rsidP="005E06CB"/>
    <w:p w:rsidR="00E91FD3" w:rsidRPr="009253DF" w:rsidRDefault="00E91FD3" w:rsidP="00B109C3">
      <w:pPr>
        <w:pStyle w:val="Heading7"/>
        <w:numPr>
          <w:ilvl w:val="0"/>
          <w:numId w:val="37"/>
        </w:numPr>
        <w:kinsoku w:val="0"/>
        <w:overflowPunct w:val="0"/>
        <w:rPr>
          <w:rFonts w:ascii="Times New Roman" w:hAnsi="Times New Roman"/>
          <w:b/>
          <w:bCs/>
        </w:rPr>
      </w:pPr>
      <w:r w:rsidRPr="009253DF">
        <w:rPr>
          <w:rFonts w:ascii="Times New Roman" w:hAnsi="Times New Roman"/>
          <w:b/>
        </w:rPr>
        <w:t>Values of Prayer</w:t>
      </w:r>
      <w:r w:rsidRPr="009253DF">
        <w:rPr>
          <w:rFonts w:ascii="Times New Roman" w:hAnsi="Times New Roman"/>
          <w:b/>
          <w:spacing w:val="-6"/>
        </w:rPr>
        <w:t xml:space="preserve"> </w:t>
      </w:r>
      <w:r w:rsidRPr="009253DF">
        <w:rPr>
          <w:rFonts w:ascii="Times New Roman" w:hAnsi="Times New Roman"/>
          <w:b/>
        </w:rPr>
        <w:t>Ministry</w:t>
      </w:r>
      <w:r w:rsidR="003D0221" w:rsidRPr="009253DF">
        <w:rPr>
          <w:rFonts w:ascii="Times New Roman" w:hAnsi="Times New Roman"/>
          <w:b/>
        </w:rPr>
        <w:t>:</w:t>
      </w:r>
      <w:r w:rsidR="003D0221" w:rsidRPr="009253DF">
        <w:rPr>
          <w:rFonts w:ascii="Times New Roman" w:hAnsi="Times New Roman"/>
        </w:rPr>
        <w:t xml:space="preserve"> </w:t>
      </w:r>
      <w:r w:rsidRPr="009253DF">
        <w:rPr>
          <w:rFonts w:ascii="Times New Roman" w:hAnsi="Times New Roman"/>
          <w:bCs/>
        </w:rPr>
        <w:t>It is not our ministry, it is the ministry of the Holy</w:t>
      </w:r>
      <w:r w:rsidRPr="009253DF">
        <w:rPr>
          <w:rFonts w:ascii="Times New Roman" w:hAnsi="Times New Roman"/>
          <w:bCs/>
          <w:spacing w:val="-7"/>
        </w:rPr>
        <w:t xml:space="preserve"> </w:t>
      </w:r>
      <w:r w:rsidRPr="009253DF">
        <w:rPr>
          <w:rFonts w:ascii="Times New Roman" w:hAnsi="Times New Roman"/>
          <w:bCs/>
        </w:rPr>
        <w:t>Spirit</w:t>
      </w:r>
    </w:p>
    <w:p w:rsidR="00E91FD3" w:rsidRDefault="003D0221" w:rsidP="00B109C3">
      <w:pPr>
        <w:pStyle w:val="ListParagraph"/>
        <w:numPr>
          <w:ilvl w:val="0"/>
          <w:numId w:val="20"/>
        </w:numPr>
        <w:tabs>
          <w:tab w:val="left" w:pos="1343"/>
        </w:tabs>
        <w:kinsoku w:val="0"/>
        <w:overflowPunct w:val="0"/>
        <w:spacing w:line="276" w:lineRule="exact"/>
        <w:ind w:right="1148"/>
      </w:pPr>
      <w:r>
        <w:t>We ask He comes:</w:t>
      </w:r>
      <w:r w:rsidR="00E91FD3">
        <w:t xml:space="preserve"> We must get the perspective right. </w:t>
      </w:r>
      <w:r>
        <w:t>Don‘t worry about what</w:t>
      </w:r>
      <w:r w:rsidR="009253DF">
        <w:t xml:space="preserve"> h</w:t>
      </w:r>
      <w:r>
        <w:t xml:space="preserve">appens or </w:t>
      </w:r>
      <w:r w:rsidR="00E91FD3">
        <w:t>doesn‘t</w:t>
      </w:r>
      <w:r w:rsidR="00E91FD3" w:rsidRPr="009253DF">
        <w:rPr>
          <w:spacing w:val="-1"/>
        </w:rPr>
        <w:t xml:space="preserve"> </w:t>
      </w:r>
      <w:r w:rsidR="00E91FD3">
        <w:t>happen.</w:t>
      </w:r>
    </w:p>
    <w:p w:rsidR="00E91FD3" w:rsidRDefault="00E91FD3" w:rsidP="00B109C3">
      <w:pPr>
        <w:pStyle w:val="ListParagraph"/>
        <w:numPr>
          <w:ilvl w:val="0"/>
          <w:numId w:val="20"/>
        </w:numPr>
        <w:tabs>
          <w:tab w:val="left" w:pos="1343"/>
        </w:tabs>
        <w:kinsoku w:val="0"/>
        <w:overflowPunct w:val="0"/>
        <w:spacing w:line="276" w:lineRule="exact"/>
        <w:ind w:right="639"/>
      </w:pPr>
      <w:r>
        <w:t>Luke 10:17 Don‘t be distracted when things do happen. Keep your eyes on the vine,</w:t>
      </w:r>
      <w:r w:rsidR="009253DF">
        <w:t xml:space="preserve"> </w:t>
      </w:r>
      <w:r>
        <w:t>not on the</w:t>
      </w:r>
      <w:r w:rsidRPr="009253DF">
        <w:rPr>
          <w:spacing w:val="-1"/>
        </w:rPr>
        <w:t xml:space="preserve"> </w:t>
      </w:r>
      <w:r w:rsidR="003D0221" w:rsidRPr="009253DF">
        <w:rPr>
          <w:spacing w:val="-1"/>
        </w:rPr>
        <w:t>f</w:t>
      </w:r>
      <w:r>
        <w:t>ruit.</w:t>
      </w:r>
    </w:p>
    <w:p w:rsidR="00E91FD3" w:rsidRDefault="00E91FD3" w:rsidP="00B109C3">
      <w:pPr>
        <w:pStyle w:val="ListParagraph"/>
        <w:numPr>
          <w:ilvl w:val="0"/>
          <w:numId w:val="20"/>
        </w:numPr>
        <w:tabs>
          <w:tab w:val="left" w:pos="1343"/>
        </w:tabs>
        <w:kinsoku w:val="0"/>
        <w:overflowPunct w:val="0"/>
        <w:spacing w:line="276" w:lineRule="exact"/>
        <w:ind w:right="629"/>
      </w:pPr>
      <w:r>
        <w:t>We can‘t take credit for anything that happens during or as a result of prayer ministry</w:t>
      </w:r>
      <w:r w:rsidR="009253DF">
        <w:t xml:space="preserve"> </w:t>
      </w:r>
      <w:r w:rsidR="007F7146">
        <w:t xml:space="preserve">   </w:t>
      </w:r>
      <w:r>
        <w:t>time. We also don‘t take blame if it seems something doesn‘t happen. It is all up to</w:t>
      </w:r>
      <w:r w:rsidR="009253DF">
        <w:t xml:space="preserve"> </w:t>
      </w:r>
      <w:r w:rsidR="007F7146">
        <w:t xml:space="preserve">  </w:t>
      </w:r>
      <w:r>
        <w:t>God.  This frees us to be obedient</w:t>
      </w:r>
      <w:r w:rsidRPr="009253DF">
        <w:rPr>
          <w:spacing w:val="-6"/>
        </w:rPr>
        <w:t xml:space="preserve"> </w:t>
      </w:r>
      <w:r>
        <w:t>vessels.</w:t>
      </w:r>
    </w:p>
    <w:p w:rsidR="00E91FD3" w:rsidRDefault="00E91FD3" w:rsidP="00B109C3">
      <w:pPr>
        <w:pStyle w:val="ListParagraph"/>
        <w:numPr>
          <w:ilvl w:val="1"/>
          <w:numId w:val="20"/>
        </w:numPr>
        <w:tabs>
          <w:tab w:val="left" w:pos="1883"/>
        </w:tabs>
        <w:kinsoku w:val="0"/>
        <w:overflowPunct w:val="0"/>
        <w:ind w:right="717"/>
      </w:pPr>
      <w:r>
        <w:t>Don‘t try to rate your spiritual health on what happens or doesn‘t happen when you pray for</w:t>
      </w:r>
      <w:r w:rsidRPr="009253DF">
        <w:rPr>
          <w:spacing w:val="-6"/>
        </w:rPr>
        <w:t xml:space="preserve"> </w:t>
      </w:r>
      <w:r>
        <w:t>someone.</w:t>
      </w:r>
    </w:p>
    <w:p w:rsidR="00E91FD3" w:rsidRDefault="00E91FD3" w:rsidP="00B109C3">
      <w:pPr>
        <w:pStyle w:val="ListParagraph"/>
        <w:numPr>
          <w:ilvl w:val="0"/>
          <w:numId w:val="20"/>
        </w:numPr>
        <w:tabs>
          <w:tab w:val="left" w:pos="1343"/>
        </w:tabs>
        <w:kinsoku w:val="0"/>
        <w:overflowPunct w:val="0"/>
        <w:spacing w:line="286" w:lineRule="exact"/>
      </w:pPr>
      <w:r>
        <w:lastRenderedPageBreak/>
        <w:t>Since it‘s HIS ministry, we aim for simplicity and truthfulness in our</w:t>
      </w:r>
      <w:r>
        <w:rPr>
          <w:spacing w:val="-16"/>
        </w:rPr>
        <w:t xml:space="preserve"> </w:t>
      </w:r>
      <w:r>
        <w:t>prayers</w:t>
      </w:r>
    </w:p>
    <w:p w:rsidR="00E91FD3" w:rsidRDefault="00E91FD3" w:rsidP="00B109C3">
      <w:pPr>
        <w:pStyle w:val="ListParagraph"/>
        <w:numPr>
          <w:ilvl w:val="1"/>
          <w:numId w:val="20"/>
        </w:numPr>
        <w:tabs>
          <w:tab w:val="left" w:pos="1883"/>
        </w:tabs>
        <w:kinsoku w:val="0"/>
        <w:overflowPunct w:val="0"/>
        <w:spacing w:line="266" w:lineRule="exact"/>
      </w:pPr>
      <w:r w:rsidRPr="009253DF">
        <w:rPr>
          <w:w w:val="99"/>
        </w:rPr>
        <w:t>No</w:t>
      </w:r>
      <w:r>
        <w:t xml:space="preserve"> n</w:t>
      </w:r>
      <w:r w:rsidRPr="009253DF">
        <w:rPr>
          <w:spacing w:val="-2"/>
        </w:rPr>
        <w:t>e</w:t>
      </w:r>
      <w:r w:rsidRPr="009253DF">
        <w:rPr>
          <w:spacing w:val="-1"/>
        </w:rPr>
        <w:t>e</w:t>
      </w:r>
      <w:r>
        <w:t>d f</w:t>
      </w:r>
      <w:r w:rsidRPr="009253DF">
        <w:rPr>
          <w:spacing w:val="1"/>
        </w:rPr>
        <w:t>o</w:t>
      </w:r>
      <w:r>
        <w:t>r the</w:t>
      </w:r>
      <w:r w:rsidRPr="009253DF">
        <w:rPr>
          <w:spacing w:val="-2"/>
        </w:rPr>
        <w:t xml:space="preserve"> </w:t>
      </w:r>
      <w:r w:rsidRPr="009253DF">
        <w:rPr>
          <w:spacing w:val="-1"/>
          <w:w w:val="44"/>
        </w:rPr>
        <w:t>―</w:t>
      </w:r>
      <w:r>
        <w:t>Ch</w:t>
      </w:r>
      <w:r w:rsidRPr="009253DF">
        <w:rPr>
          <w:spacing w:val="-1"/>
        </w:rPr>
        <w:t>r</w:t>
      </w:r>
      <w:r>
        <w:t>isti</w:t>
      </w:r>
      <w:r w:rsidRPr="009253DF">
        <w:rPr>
          <w:spacing w:val="1"/>
        </w:rPr>
        <w:t>a</w:t>
      </w:r>
      <w:r w:rsidRPr="009253DF">
        <w:rPr>
          <w:w w:val="120"/>
        </w:rPr>
        <w:t>n‖</w:t>
      </w:r>
      <w:r w:rsidRPr="009253DF">
        <w:rPr>
          <w:spacing w:val="-1"/>
        </w:rPr>
        <w:t xml:space="preserve"> </w:t>
      </w:r>
      <w:r>
        <w:t>voice</w:t>
      </w:r>
      <w:r w:rsidRPr="009253DF">
        <w:rPr>
          <w:spacing w:val="-2"/>
        </w:rPr>
        <w:t xml:space="preserve"> </w:t>
      </w:r>
      <w:r>
        <w:t>or h</w:t>
      </w:r>
      <w:r w:rsidRPr="009253DF">
        <w:rPr>
          <w:spacing w:val="-1"/>
        </w:rPr>
        <w:t>u</w:t>
      </w:r>
      <w:r w:rsidRPr="009253DF">
        <w:rPr>
          <w:w w:val="99"/>
        </w:rPr>
        <w:t>s</w:t>
      </w:r>
      <w:r w:rsidRPr="009253DF">
        <w:rPr>
          <w:spacing w:val="2"/>
          <w:w w:val="99"/>
        </w:rPr>
        <w:t>h</w:t>
      </w:r>
      <w:r w:rsidRPr="009253DF">
        <w:rPr>
          <w:spacing w:val="-1"/>
        </w:rPr>
        <w:t>e</w:t>
      </w:r>
      <w:r>
        <w:t>d tones</w:t>
      </w:r>
    </w:p>
    <w:p w:rsidR="007F7146" w:rsidRDefault="00E91FD3" w:rsidP="00B109C3">
      <w:pPr>
        <w:pStyle w:val="ListParagraph"/>
        <w:numPr>
          <w:ilvl w:val="1"/>
          <w:numId w:val="20"/>
        </w:numPr>
        <w:tabs>
          <w:tab w:val="left" w:pos="1883"/>
        </w:tabs>
        <w:kinsoku w:val="0"/>
        <w:overflowPunct w:val="0"/>
      </w:pPr>
      <w:r w:rsidRPr="009253DF">
        <w:rPr>
          <w:w w:val="99"/>
        </w:rPr>
        <w:t>No</w:t>
      </w:r>
      <w:r>
        <w:t xml:space="preserve"> sup</w:t>
      </w:r>
      <w:r w:rsidRPr="009253DF">
        <w:rPr>
          <w:spacing w:val="-2"/>
        </w:rPr>
        <w:t>e</w:t>
      </w:r>
      <w:r>
        <w:t xml:space="preserve">r </w:t>
      </w:r>
      <w:r w:rsidRPr="009253DF">
        <w:rPr>
          <w:spacing w:val="-2"/>
          <w:w w:val="44"/>
        </w:rPr>
        <w:t>―</w:t>
      </w:r>
      <w:r w:rsidRPr="009253DF">
        <w:rPr>
          <w:w w:val="99"/>
        </w:rPr>
        <w:t>S</w:t>
      </w:r>
      <w:r>
        <w:t>piritu</w:t>
      </w:r>
      <w:r w:rsidRPr="009253DF">
        <w:rPr>
          <w:spacing w:val="-1"/>
        </w:rPr>
        <w:t>a</w:t>
      </w:r>
      <w:r w:rsidRPr="009253DF">
        <w:rPr>
          <w:w w:val="129"/>
        </w:rPr>
        <w:t>l‖</w:t>
      </w:r>
      <w:r>
        <w:t xml:space="preserve"> l</w:t>
      </w:r>
      <w:r w:rsidRPr="009253DF">
        <w:rPr>
          <w:spacing w:val="-1"/>
        </w:rPr>
        <w:t>a</w:t>
      </w:r>
      <w:r w:rsidRPr="009253DF">
        <w:rPr>
          <w:spacing w:val="2"/>
        </w:rPr>
        <w:t>n</w:t>
      </w:r>
      <w:r>
        <w:t>gu</w:t>
      </w:r>
      <w:r w:rsidRPr="009253DF">
        <w:rPr>
          <w:spacing w:val="-1"/>
        </w:rPr>
        <w:t>a</w:t>
      </w:r>
      <w:r>
        <w:t>ge</w:t>
      </w:r>
    </w:p>
    <w:p w:rsidR="007F7146" w:rsidRPr="007F7146" w:rsidRDefault="009253DF" w:rsidP="00B109C3">
      <w:pPr>
        <w:pStyle w:val="ListParagraph"/>
        <w:numPr>
          <w:ilvl w:val="0"/>
          <w:numId w:val="20"/>
        </w:numPr>
        <w:tabs>
          <w:tab w:val="left" w:pos="892"/>
        </w:tabs>
        <w:kinsoku w:val="0"/>
        <w:overflowPunct w:val="0"/>
        <w:spacing w:line="274" w:lineRule="exact"/>
        <w:ind w:right="1107"/>
      </w:pPr>
      <w:r>
        <w:t xml:space="preserve">   </w:t>
      </w:r>
      <w:r w:rsidR="007F7146" w:rsidRPr="007F7146">
        <w:t>Sometimes there is a fear to pray for others. What happens if I pray for</w:t>
      </w:r>
      <w:r>
        <w:t xml:space="preserve"> </w:t>
      </w:r>
      <w:r w:rsidR="007F7146">
        <w:t>s</w:t>
      </w:r>
      <w:r w:rsidR="007F7146" w:rsidRPr="007F7146">
        <w:t>omeone</w:t>
      </w:r>
      <w:r w:rsidR="007F7146" w:rsidRPr="009253DF">
        <w:rPr>
          <w:spacing w:val="-17"/>
        </w:rPr>
        <w:t xml:space="preserve"> </w:t>
      </w:r>
      <w:r w:rsidR="007F7146" w:rsidRPr="007F7146">
        <w:t>and nothing</w:t>
      </w:r>
      <w:r w:rsidR="007F7146" w:rsidRPr="009253DF">
        <w:rPr>
          <w:spacing w:val="-6"/>
        </w:rPr>
        <w:t xml:space="preserve"> </w:t>
      </w:r>
      <w:r w:rsidR="007F7146" w:rsidRPr="007F7146">
        <w:t>happens?</w:t>
      </w:r>
    </w:p>
    <w:p w:rsidR="00E91FD3" w:rsidRDefault="00E91FD3" w:rsidP="00B109C3">
      <w:pPr>
        <w:pStyle w:val="ListParagraph"/>
        <w:numPr>
          <w:ilvl w:val="1"/>
          <w:numId w:val="20"/>
        </w:numPr>
        <w:tabs>
          <w:tab w:val="left" w:pos="1883"/>
        </w:tabs>
        <w:kinsoku w:val="0"/>
        <w:overflowPunct w:val="0"/>
        <w:ind w:right="754"/>
      </w:pPr>
      <w:r w:rsidRPr="009253DF">
        <w:rPr>
          <w:spacing w:val="-1"/>
          <w:w w:val="99"/>
        </w:rPr>
        <w:t>Listen</w:t>
      </w:r>
      <w:r w:rsidRPr="009253DF">
        <w:rPr>
          <w:w w:val="99"/>
        </w:rPr>
        <w:t xml:space="preserve"> </w:t>
      </w:r>
      <w:r>
        <w:t xml:space="preserve">for </w:t>
      </w:r>
      <w:r w:rsidRPr="009253DF">
        <w:rPr>
          <w:spacing w:val="-1"/>
          <w:w w:val="99"/>
        </w:rPr>
        <w:t>God</w:t>
      </w:r>
      <w:r w:rsidRPr="009253DF">
        <w:rPr>
          <w:w w:val="99"/>
        </w:rPr>
        <w:t xml:space="preserve"> </w:t>
      </w:r>
      <w:r>
        <w:t xml:space="preserve">working during </w:t>
      </w:r>
      <w:r w:rsidRPr="009253DF">
        <w:rPr>
          <w:spacing w:val="-1"/>
        </w:rPr>
        <w:t>prayer</w:t>
      </w:r>
      <w:r>
        <w:t xml:space="preserve"> </w:t>
      </w:r>
      <w:r w:rsidRPr="009253DF">
        <w:rPr>
          <w:spacing w:val="-1"/>
        </w:rPr>
        <w:t>ministry.</w:t>
      </w:r>
      <w:r>
        <w:t xml:space="preserve"> </w:t>
      </w:r>
      <w:r w:rsidRPr="009253DF">
        <w:rPr>
          <w:w w:val="99"/>
        </w:rPr>
        <w:t xml:space="preserve">Ask </w:t>
      </w:r>
      <w:r>
        <w:t xml:space="preserve">Him, </w:t>
      </w:r>
      <w:r w:rsidRPr="009253DF">
        <w:rPr>
          <w:spacing w:val="-1"/>
          <w:w w:val="90"/>
        </w:rPr>
        <w:t>―Lord,</w:t>
      </w:r>
      <w:r w:rsidRPr="009253DF">
        <w:rPr>
          <w:w w:val="90"/>
        </w:rPr>
        <w:t xml:space="preserve"> </w:t>
      </w:r>
      <w:r w:rsidRPr="009253DF">
        <w:rPr>
          <w:spacing w:val="-1"/>
        </w:rPr>
        <w:t>what</w:t>
      </w:r>
      <w:r>
        <w:t xml:space="preserve"> do </w:t>
      </w:r>
      <w:r w:rsidRPr="009253DF">
        <w:rPr>
          <w:spacing w:val="-1"/>
        </w:rPr>
        <w:t>you</w:t>
      </w:r>
      <w:r>
        <w:t xml:space="preserve"> want to say to this person </w:t>
      </w:r>
      <w:r w:rsidR="00417B05">
        <w:t>now?</w:t>
      </w:r>
    </w:p>
    <w:p w:rsidR="00E91FD3" w:rsidRDefault="00E91FD3" w:rsidP="00B109C3">
      <w:pPr>
        <w:pStyle w:val="ListParagraph"/>
        <w:numPr>
          <w:ilvl w:val="1"/>
          <w:numId w:val="20"/>
        </w:numPr>
        <w:tabs>
          <w:tab w:val="left" w:pos="1883"/>
        </w:tabs>
        <w:kinsoku w:val="0"/>
        <w:overflowPunct w:val="0"/>
        <w:ind w:right="1541"/>
      </w:pPr>
      <w:r>
        <w:t xml:space="preserve">1 Corinthians 14 </w:t>
      </w:r>
      <w:r w:rsidRPr="009253DF">
        <w:rPr>
          <w:spacing w:val="-3"/>
        </w:rPr>
        <w:t xml:space="preserve">If </w:t>
      </w:r>
      <w:r>
        <w:t>you sense something, check that it is encouraging, comforting, uplifting before you say it</w:t>
      </w:r>
      <w:r w:rsidRPr="009253DF">
        <w:rPr>
          <w:spacing w:val="-11"/>
        </w:rPr>
        <w:t xml:space="preserve"> </w:t>
      </w:r>
      <w:r>
        <w:t>aloud</w:t>
      </w:r>
    </w:p>
    <w:p w:rsidR="00E91FD3" w:rsidRDefault="00E91FD3" w:rsidP="00B109C3">
      <w:pPr>
        <w:pStyle w:val="ListParagraph"/>
        <w:numPr>
          <w:ilvl w:val="1"/>
          <w:numId w:val="20"/>
        </w:numPr>
        <w:tabs>
          <w:tab w:val="left" w:pos="1883"/>
        </w:tabs>
        <w:kinsoku w:val="0"/>
        <w:overflowPunct w:val="0"/>
      </w:pPr>
      <w:r w:rsidRPr="009253DF">
        <w:rPr>
          <w:spacing w:val="-4"/>
        </w:rPr>
        <w:t>I</w:t>
      </w:r>
      <w:r>
        <w:t>t i</w:t>
      </w:r>
      <w:r w:rsidRPr="009253DF">
        <w:rPr>
          <w:w w:val="99"/>
        </w:rPr>
        <w:t>s</w:t>
      </w:r>
      <w:r>
        <w:t xml:space="preserve"> ok</w:t>
      </w:r>
      <w:r w:rsidRPr="009253DF">
        <w:rPr>
          <w:spacing w:val="3"/>
        </w:rPr>
        <w:t>a</w:t>
      </w:r>
      <w:r>
        <w:t>y</w:t>
      </w:r>
      <w:r w:rsidRPr="009253DF">
        <w:rPr>
          <w:spacing w:val="-5"/>
        </w:rPr>
        <w:t xml:space="preserve"> </w:t>
      </w:r>
      <w:r>
        <w:t xml:space="preserve">to </w:t>
      </w:r>
      <w:r w:rsidRPr="009253DF">
        <w:rPr>
          <w:w w:val="99"/>
        </w:rPr>
        <w:t>ask</w:t>
      </w:r>
      <w:r w:rsidRPr="009253DF">
        <w:rPr>
          <w:spacing w:val="1"/>
        </w:rPr>
        <w:t xml:space="preserve"> </w:t>
      </w:r>
      <w:r w:rsidRPr="009253DF">
        <w:rPr>
          <w:spacing w:val="-1"/>
        </w:rPr>
        <w:t>a</w:t>
      </w:r>
      <w:r>
        <w:t>ft</w:t>
      </w:r>
      <w:r w:rsidRPr="009253DF">
        <w:rPr>
          <w:spacing w:val="-2"/>
        </w:rPr>
        <w:t>e</w:t>
      </w:r>
      <w:r>
        <w:t xml:space="preserve">r </w:t>
      </w:r>
      <w:r w:rsidRPr="009253DF">
        <w:rPr>
          <w:w w:val="99"/>
        </w:rPr>
        <w:t>s</w:t>
      </w:r>
      <w:r w:rsidRPr="009253DF">
        <w:rPr>
          <w:spacing w:val="1"/>
          <w:w w:val="99"/>
        </w:rPr>
        <w:t>o</w:t>
      </w:r>
      <w:r>
        <w:t xml:space="preserve">me </w:t>
      </w:r>
      <w:r w:rsidRPr="009253DF">
        <w:rPr>
          <w:w w:val="99"/>
        </w:rPr>
        <w:t>sil</w:t>
      </w:r>
      <w:r w:rsidRPr="009253DF">
        <w:rPr>
          <w:spacing w:val="-1"/>
        </w:rPr>
        <w:t>e</w:t>
      </w:r>
      <w:r>
        <w:t>n</w:t>
      </w:r>
      <w:r w:rsidRPr="009253DF">
        <w:rPr>
          <w:spacing w:val="1"/>
        </w:rPr>
        <w:t>c</w:t>
      </w:r>
      <w:r w:rsidRPr="009253DF">
        <w:rPr>
          <w:spacing w:val="-1"/>
        </w:rPr>
        <w:t>e</w:t>
      </w:r>
      <w:r>
        <w:t xml:space="preserve">, </w:t>
      </w:r>
      <w:r w:rsidRPr="009253DF">
        <w:rPr>
          <w:spacing w:val="-1"/>
          <w:w w:val="44"/>
        </w:rPr>
        <w:t>―</w:t>
      </w:r>
      <w:r w:rsidRPr="009253DF">
        <w:rPr>
          <w:w w:val="99"/>
        </w:rPr>
        <w:t>Do</w:t>
      </w:r>
      <w:r w:rsidRPr="009253DF">
        <w:rPr>
          <w:spacing w:val="4"/>
        </w:rPr>
        <w:t xml:space="preserve"> </w:t>
      </w:r>
      <w:r w:rsidRPr="009253DF">
        <w:rPr>
          <w:spacing w:val="-5"/>
        </w:rPr>
        <w:t>y</w:t>
      </w:r>
      <w:r>
        <w:t xml:space="preserve">ou </w:t>
      </w:r>
      <w:r w:rsidRPr="009253DF">
        <w:rPr>
          <w:spacing w:val="2"/>
          <w:w w:val="99"/>
        </w:rPr>
        <w:t>s</w:t>
      </w:r>
      <w:r w:rsidRPr="009253DF">
        <w:rPr>
          <w:spacing w:val="-1"/>
        </w:rPr>
        <w:t>e</w:t>
      </w:r>
      <w:r w:rsidRPr="009253DF">
        <w:rPr>
          <w:w w:val="99"/>
        </w:rPr>
        <w:t>n</w:t>
      </w:r>
      <w:r w:rsidRPr="009253DF">
        <w:rPr>
          <w:spacing w:val="2"/>
          <w:w w:val="99"/>
        </w:rPr>
        <w:t>s</w:t>
      </w:r>
      <w:r>
        <w:t>e</w:t>
      </w:r>
      <w:r w:rsidRPr="009253DF">
        <w:rPr>
          <w:spacing w:val="-1"/>
        </w:rPr>
        <w:t xml:space="preserve"> a</w:t>
      </w:r>
      <w:r w:rsidRPr="009253DF">
        <w:rPr>
          <w:spacing w:val="4"/>
        </w:rPr>
        <w:t>n</w:t>
      </w:r>
      <w:r w:rsidRPr="009253DF">
        <w:rPr>
          <w:spacing w:val="-5"/>
        </w:rPr>
        <w:t>y</w:t>
      </w:r>
      <w:r>
        <w:t>thin</w:t>
      </w:r>
      <w:r w:rsidRPr="009253DF">
        <w:rPr>
          <w:spacing w:val="-3"/>
        </w:rPr>
        <w:t>g</w:t>
      </w:r>
      <w:r w:rsidRPr="009253DF">
        <w:rPr>
          <w:spacing w:val="3"/>
        </w:rPr>
        <w:t>?</w:t>
      </w:r>
    </w:p>
    <w:p w:rsidR="00E91FD3" w:rsidRDefault="009253DF" w:rsidP="00B109C3">
      <w:pPr>
        <w:pStyle w:val="ListParagraph"/>
        <w:numPr>
          <w:ilvl w:val="2"/>
          <w:numId w:val="20"/>
        </w:numPr>
        <w:tabs>
          <w:tab w:val="left" w:pos="2333"/>
        </w:tabs>
        <w:kinsoku w:val="0"/>
        <w:overflowPunct w:val="0"/>
        <w:spacing w:before="2"/>
        <w:ind w:right="750"/>
      </w:pPr>
      <w:r>
        <w:t xml:space="preserve">   </w:t>
      </w:r>
      <w:r w:rsidR="00E91FD3">
        <w:t>Sometimes they will have a sens</w:t>
      </w:r>
      <w:r>
        <w:t>e of something (for example, an o</w:t>
      </w:r>
      <w:r w:rsidR="00E91FD3">
        <w:t>verwhelming sense of God‘s love for them) that you‘re not feeling.</w:t>
      </w:r>
      <w:r>
        <w:rPr>
          <w:spacing w:val="46"/>
        </w:rPr>
        <w:t xml:space="preserve"> </w:t>
      </w:r>
      <w:r w:rsidR="00E91FD3">
        <w:t>You may feel that the prayer time is not working, but they will feel that</w:t>
      </w:r>
      <w:r>
        <w:t xml:space="preserve">           </w:t>
      </w:r>
      <w:r w:rsidR="00E91FD3">
        <w:t>it</w:t>
      </w:r>
      <w:r w:rsidR="00E91FD3" w:rsidRPr="009253DF">
        <w:rPr>
          <w:spacing w:val="-18"/>
        </w:rPr>
        <w:t xml:space="preserve"> </w:t>
      </w:r>
      <w:r w:rsidR="00E91FD3">
        <w:t>is.</w:t>
      </w:r>
    </w:p>
    <w:p w:rsidR="007F7146" w:rsidRDefault="00E91FD3" w:rsidP="00B109C3">
      <w:pPr>
        <w:pStyle w:val="ListParagraph"/>
        <w:numPr>
          <w:ilvl w:val="2"/>
          <w:numId w:val="20"/>
        </w:numPr>
        <w:tabs>
          <w:tab w:val="left" w:pos="2333"/>
        </w:tabs>
        <w:kinsoku w:val="0"/>
        <w:overflowPunct w:val="0"/>
        <w:spacing w:before="2"/>
        <w:ind w:right="457"/>
      </w:pPr>
      <w:r w:rsidRPr="009253DF">
        <w:rPr>
          <w:spacing w:val="-2"/>
          <w:w w:val="99"/>
        </w:rPr>
        <w:t>If</w:t>
      </w:r>
      <w:r w:rsidRPr="009253DF">
        <w:rPr>
          <w:spacing w:val="-5"/>
          <w:w w:val="99"/>
        </w:rPr>
        <w:t xml:space="preserve"> </w:t>
      </w:r>
      <w:r w:rsidRPr="009253DF">
        <w:rPr>
          <w:spacing w:val="1"/>
          <w:w w:val="99"/>
        </w:rPr>
        <w:t>they</w:t>
      </w:r>
      <w:r w:rsidRPr="009253DF">
        <w:rPr>
          <w:spacing w:val="-10"/>
          <w:w w:val="99"/>
        </w:rPr>
        <w:t xml:space="preserve"> </w:t>
      </w:r>
      <w:r w:rsidRPr="009253DF">
        <w:rPr>
          <w:spacing w:val="1"/>
          <w:w w:val="99"/>
        </w:rPr>
        <w:t>say</w:t>
      </w:r>
      <w:r w:rsidRPr="009253DF">
        <w:rPr>
          <w:spacing w:val="-10"/>
          <w:w w:val="99"/>
        </w:rPr>
        <w:t xml:space="preserve"> </w:t>
      </w:r>
      <w:r>
        <w:t>that</w:t>
      </w:r>
      <w:r w:rsidRPr="009253DF">
        <w:rPr>
          <w:spacing w:val="-6"/>
        </w:rPr>
        <w:t xml:space="preserve"> </w:t>
      </w:r>
      <w:r>
        <w:t>they</w:t>
      </w:r>
      <w:r w:rsidRPr="009253DF">
        <w:rPr>
          <w:spacing w:val="-10"/>
        </w:rPr>
        <w:t xml:space="preserve"> </w:t>
      </w:r>
      <w:r w:rsidRPr="009253DF">
        <w:rPr>
          <w:w w:val="99"/>
        </w:rPr>
        <w:t>sense</w:t>
      </w:r>
      <w:r w:rsidRPr="009253DF">
        <w:rPr>
          <w:spacing w:val="-6"/>
          <w:w w:val="99"/>
        </w:rPr>
        <w:t xml:space="preserve"> </w:t>
      </w:r>
      <w:r>
        <w:t>a</w:t>
      </w:r>
      <w:r w:rsidRPr="009253DF">
        <w:rPr>
          <w:spacing w:val="-7"/>
        </w:rPr>
        <w:t xml:space="preserve"> </w:t>
      </w:r>
      <w:r w:rsidRPr="009253DF">
        <w:rPr>
          <w:spacing w:val="-1"/>
        </w:rPr>
        <w:t>―block‖,</w:t>
      </w:r>
      <w:r w:rsidRPr="009253DF">
        <w:rPr>
          <w:spacing w:val="-2"/>
        </w:rPr>
        <w:t xml:space="preserve"> you</w:t>
      </w:r>
      <w:r w:rsidRPr="009253DF">
        <w:rPr>
          <w:spacing w:val="-6"/>
        </w:rPr>
        <w:t xml:space="preserve"> </w:t>
      </w:r>
      <w:r>
        <w:t>can</w:t>
      </w:r>
      <w:r w:rsidRPr="009253DF">
        <w:rPr>
          <w:spacing w:val="-6"/>
        </w:rPr>
        <w:t xml:space="preserve"> </w:t>
      </w:r>
      <w:r>
        <w:t>pray</w:t>
      </w:r>
      <w:r w:rsidRPr="009253DF">
        <w:rPr>
          <w:spacing w:val="-8"/>
        </w:rPr>
        <w:t xml:space="preserve"> </w:t>
      </w:r>
      <w:r>
        <w:t>that</w:t>
      </w:r>
      <w:r w:rsidRPr="009253DF">
        <w:rPr>
          <w:spacing w:val="-6"/>
        </w:rPr>
        <w:t xml:space="preserve"> </w:t>
      </w:r>
      <w:r>
        <w:t>God</w:t>
      </w:r>
      <w:r w:rsidRPr="009253DF">
        <w:rPr>
          <w:spacing w:val="-6"/>
        </w:rPr>
        <w:t xml:space="preserve"> </w:t>
      </w:r>
      <w:r>
        <w:t>shine</w:t>
      </w:r>
      <w:r w:rsidRPr="009253DF">
        <w:rPr>
          <w:spacing w:val="-6"/>
        </w:rPr>
        <w:t xml:space="preserve"> </w:t>
      </w:r>
      <w:r>
        <w:t>the</w:t>
      </w:r>
      <w:r w:rsidRPr="009253DF">
        <w:rPr>
          <w:spacing w:val="-7"/>
        </w:rPr>
        <w:t xml:space="preserve"> </w:t>
      </w:r>
      <w:r w:rsidRPr="009253DF">
        <w:rPr>
          <w:spacing w:val="-1"/>
        </w:rPr>
        <w:t>light</w:t>
      </w:r>
      <w:r w:rsidRPr="009253DF">
        <w:rPr>
          <w:spacing w:val="-4"/>
        </w:rPr>
        <w:t xml:space="preserve"> </w:t>
      </w:r>
      <w:r>
        <w:t>of the Spirit into their hearts and reveal anything that they need to confess and repent for. If anything comes to mind, they don‘t have to share it aloud with you, but ask them to give it to God.  Then resume</w:t>
      </w:r>
      <w:r w:rsidRPr="009253DF">
        <w:rPr>
          <w:spacing w:val="-12"/>
        </w:rPr>
        <w:t xml:space="preserve"> </w:t>
      </w:r>
      <w:r>
        <w:t>praying.</w:t>
      </w:r>
    </w:p>
    <w:p w:rsidR="009253DF" w:rsidRDefault="009253DF" w:rsidP="009253DF">
      <w:pPr>
        <w:tabs>
          <w:tab w:val="left" w:pos="2333"/>
        </w:tabs>
        <w:kinsoku w:val="0"/>
        <w:overflowPunct w:val="0"/>
        <w:spacing w:before="2"/>
        <w:ind w:right="457"/>
        <w:rPr>
          <w:b/>
        </w:rPr>
      </w:pPr>
    </w:p>
    <w:p w:rsidR="00E91FD3" w:rsidRPr="009253DF" w:rsidRDefault="00E91FD3" w:rsidP="00B109C3">
      <w:pPr>
        <w:pStyle w:val="ListParagraph"/>
        <w:numPr>
          <w:ilvl w:val="0"/>
          <w:numId w:val="37"/>
        </w:numPr>
        <w:tabs>
          <w:tab w:val="left" w:pos="2333"/>
        </w:tabs>
        <w:kinsoku w:val="0"/>
        <w:overflowPunct w:val="0"/>
        <w:spacing w:before="2"/>
        <w:ind w:right="457"/>
        <w:rPr>
          <w:b/>
        </w:rPr>
      </w:pPr>
      <w:r w:rsidRPr="009253DF">
        <w:rPr>
          <w:b/>
        </w:rPr>
        <w:t>Biblical</w:t>
      </w:r>
      <w:r w:rsidRPr="009253DF">
        <w:rPr>
          <w:b/>
          <w:spacing w:val="-2"/>
        </w:rPr>
        <w:t xml:space="preserve"> </w:t>
      </w:r>
      <w:r w:rsidRPr="009253DF">
        <w:rPr>
          <w:b/>
        </w:rPr>
        <w:t>Authority</w:t>
      </w:r>
    </w:p>
    <w:p w:rsidR="00E91FD3" w:rsidRPr="009253DF" w:rsidRDefault="00E91FD3" w:rsidP="00B109C3">
      <w:pPr>
        <w:pStyle w:val="ListParagraph"/>
        <w:numPr>
          <w:ilvl w:val="1"/>
          <w:numId w:val="37"/>
        </w:numPr>
        <w:tabs>
          <w:tab w:val="left" w:pos="1343"/>
        </w:tabs>
        <w:kinsoku w:val="0"/>
        <w:overflowPunct w:val="0"/>
        <w:spacing w:line="266" w:lineRule="exact"/>
        <w:rPr>
          <w:i/>
        </w:rPr>
      </w:pPr>
      <w:r w:rsidRPr="009253DF">
        <w:t>Spirit of God and the Word of God never conflict, they</w:t>
      </w:r>
      <w:r w:rsidRPr="009253DF">
        <w:rPr>
          <w:spacing w:val="-11"/>
        </w:rPr>
        <w:t xml:space="preserve"> </w:t>
      </w:r>
      <w:r w:rsidRPr="009253DF">
        <w:t>complement</w:t>
      </w:r>
      <w:r w:rsidR="009253DF" w:rsidRPr="009253DF">
        <w:t xml:space="preserve">, </w:t>
      </w:r>
      <w:r w:rsidRPr="009253DF">
        <w:rPr>
          <w:spacing w:val="2"/>
          <w:w w:val="99"/>
        </w:rPr>
        <w:t>J</w:t>
      </w:r>
      <w:r w:rsidRPr="009253DF">
        <w:rPr>
          <w:spacing w:val="-1"/>
        </w:rPr>
        <w:t>e</w:t>
      </w:r>
      <w:r w:rsidRPr="009253DF">
        <w:rPr>
          <w:w w:val="99"/>
        </w:rPr>
        <w:t>sus</w:t>
      </w:r>
      <w:r w:rsidRPr="009253DF">
        <w:t xml:space="preserve"> said </w:t>
      </w:r>
      <w:r w:rsidR="009253DF" w:rsidRPr="009253DF">
        <w:rPr>
          <w:spacing w:val="-1"/>
          <w:w w:val="44"/>
        </w:rPr>
        <w:t xml:space="preserve"> </w:t>
      </w:r>
      <w:r w:rsidR="009253DF" w:rsidRPr="009253DF">
        <w:rPr>
          <w:i/>
          <w:spacing w:val="-1"/>
          <w:w w:val="44"/>
        </w:rPr>
        <w:t>“</w:t>
      </w:r>
      <w:r w:rsidRPr="009253DF">
        <w:rPr>
          <w:i/>
          <w:w w:val="99"/>
        </w:rPr>
        <w:t xml:space="preserve">You </w:t>
      </w:r>
      <w:r w:rsidRPr="009253DF">
        <w:rPr>
          <w:i/>
          <w:spacing w:val="-1"/>
          <w:w w:val="99"/>
        </w:rPr>
        <w:t>w</w:t>
      </w:r>
      <w:r w:rsidRPr="009253DF">
        <w:rPr>
          <w:i/>
        </w:rPr>
        <w:t>ill kn</w:t>
      </w:r>
      <w:r w:rsidRPr="009253DF">
        <w:rPr>
          <w:i/>
          <w:spacing w:val="-2"/>
        </w:rPr>
        <w:t>o</w:t>
      </w:r>
      <w:r w:rsidRPr="009253DF">
        <w:rPr>
          <w:i/>
          <w:w w:val="99"/>
        </w:rPr>
        <w:t>w</w:t>
      </w:r>
      <w:r w:rsidRPr="009253DF">
        <w:rPr>
          <w:i/>
        </w:rPr>
        <w:t xml:space="preserve"> the</w:t>
      </w:r>
      <w:r w:rsidRPr="009253DF">
        <w:rPr>
          <w:i/>
          <w:spacing w:val="-1"/>
        </w:rPr>
        <w:t xml:space="preserve"> </w:t>
      </w:r>
      <w:r w:rsidRPr="009253DF">
        <w:rPr>
          <w:i/>
        </w:rPr>
        <w:t xml:space="preserve">truth </w:t>
      </w:r>
      <w:r w:rsidRPr="009253DF">
        <w:rPr>
          <w:i/>
          <w:spacing w:val="-1"/>
        </w:rPr>
        <w:t>a</w:t>
      </w:r>
      <w:r w:rsidRPr="009253DF">
        <w:rPr>
          <w:i/>
        </w:rPr>
        <w:t>nd the t</w:t>
      </w:r>
      <w:r w:rsidRPr="009253DF">
        <w:rPr>
          <w:i/>
          <w:spacing w:val="-1"/>
        </w:rPr>
        <w:t>r</w:t>
      </w:r>
      <w:r w:rsidRPr="009253DF">
        <w:rPr>
          <w:i/>
        </w:rPr>
        <w:t>uth</w:t>
      </w:r>
      <w:r w:rsidRPr="009253DF">
        <w:rPr>
          <w:i/>
          <w:spacing w:val="2"/>
        </w:rPr>
        <w:t xml:space="preserve"> </w:t>
      </w:r>
      <w:r w:rsidRPr="009253DF">
        <w:rPr>
          <w:i/>
        </w:rPr>
        <w:t>will set</w:t>
      </w:r>
      <w:r w:rsidRPr="009253DF">
        <w:rPr>
          <w:i/>
          <w:spacing w:val="1"/>
        </w:rPr>
        <w:t xml:space="preserve"> </w:t>
      </w:r>
      <w:r w:rsidRPr="009253DF">
        <w:rPr>
          <w:i/>
          <w:spacing w:val="-5"/>
        </w:rPr>
        <w:t>y</w:t>
      </w:r>
      <w:r w:rsidRPr="009253DF">
        <w:rPr>
          <w:i/>
        </w:rPr>
        <w:t>ou fr</w:t>
      </w:r>
      <w:r w:rsidRPr="009253DF">
        <w:rPr>
          <w:i/>
          <w:spacing w:val="-1"/>
        </w:rPr>
        <w:t>ee</w:t>
      </w:r>
      <w:r w:rsidR="009253DF" w:rsidRPr="009253DF">
        <w:rPr>
          <w:i/>
          <w:w w:val="158"/>
        </w:rPr>
        <w:t>”</w:t>
      </w:r>
    </w:p>
    <w:p w:rsidR="00E91FD3" w:rsidRDefault="00E91FD3" w:rsidP="00B109C3">
      <w:pPr>
        <w:pStyle w:val="ListParagraph"/>
        <w:numPr>
          <w:ilvl w:val="1"/>
          <w:numId w:val="37"/>
        </w:numPr>
        <w:tabs>
          <w:tab w:val="left" w:pos="1343"/>
        </w:tabs>
        <w:kinsoku w:val="0"/>
        <w:overflowPunct w:val="0"/>
        <w:spacing w:line="286" w:lineRule="exact"/>
      </w:pPr>
      <w:r>
        <w:t>Build all prayer on Biblical truth and</w:t>
      </w:r>
      <w:r w:rsidRPr="009253DF">
        <w:rPr>
          <w:spacing w:val="-13"/>
        </w:rPr>
        <w:t xml:space="preserve"> </w:t>
      </w:r>
      <w:r>
        <w:t>promises</w:t>
      </w:r>
    </w:p>
    <w:p w:rsidR="00E91FD3" w:rsidRDefault="00E91FD3" w:rsidP="00B109C3">
      <w:pPr>
        <w:pStyle w:val="ListParagraph"/>
        <w:numPr>
          <w:ilvl w:val="2"/>
          <w:numId w:val="37"/>
        </w:numPr>
        <w:tabs>
          <w:tab w:val="left" w:pos="1883"/>
        </w:tabs>
        <w:kinsoku w:val="0"/>
        <w:overflowPunct w:val="0"/>
        <w:ind w:right="697"/>
      </w:pPr>
      <w:r>
        <w:t>Learn verses that are important to you and that you think might be important to others.  Use them in your</w:t>
      </w:r>
      <w:r w:rsidRPr="009253DF">
        <w:rPr>
          <w:spacing w:val="-7"/>
        </w:rPr>
        <w:t xml:space="preserve"> </w:t>
      </w:r>
      <w:r>
        <w:t>prayer</w:t>
      </w:r>
    </w:p>
    <w:p w:rsidR="00E91FD3" w:rsidRDefault="00E91FD3" w:rsidP="00B109C3">
      <w:pPr>
        <w:pStyle w:val="ListParagraph"/>
        <w:numPr>
          <w:ilvl w:val="3"/>
          <w:numId w:val="37"/>
        </w:numPr>
        <w:tabs>
          <w:tab w:val="left" w:pos="2333"/>
        </w:tabs>
        <w:kinsoku w:val="0"/>
        <w:overflowPunct w:val="0"/>
        <w:spacing w:before="2" w:line="294" w:lineRule="exact"/>
      </w:pPr>
      <w:r>
        <w:t>Repentance – Psalm</w:t>
      </w:r>
      <w:r w:rsidRPr="009253DF">
        <w:rPr>
          <w:spacing w:val="-6"/>
        </w:rPr>
        <w:t xml:space="preserve"> </w:t>
      </w:r>
      <w:r>
        <w:t>51</w:t>
      </w:r>
    </w:p>
    <w:p w:rsidR="00E91FD3" w:rsidRDefault="00E91FD3" w:rsidP="00B109C3">
      <w:pPr>
        <w:pStyle w:val="ListParagraph"/>
        <w:numPr>
          <w:ilvl w:val="3"/>
          <w:numId w:val="37"/>
        </w:numPr>
        <w:tabs>
          <w:tab w:val="left" w:pos="2333"/>
        </w:tabs>
        <w:kinsoku w:val="0"/>
        <w:overflowPunct w:val="0"/>
        <w:spacing w:line="293" w:lineRule="exact"/>
      </w:pPr>
      <w:r>
        <w:t>Fear – Psalm</w:t>
      </w:r>
      <w:r w:rsidRPr="009253DF">
        <w:rPr>
          <w:spacing w:val="-5"/>
        </w:rPr>
        <w:t xml:space="preserve"> </w:t>
      </w:r>
      <w:r>
        <w:t>91</w:t>
      </w:r>
    </w:p>
    <w:p w:rsidR="00E91FD3" w:rsidRDefault="00E91FD3" w:rsidP="00B109C3">
      <w:pPr>
        <w:pStyle w:val="ListParagraph"/>
        <w:numPr>
          <w:ilvl w:val="3"/>
          <w:numId w:val="37"/>
        </w:numPr>
        <w:tabs>
          <w:tab w:val="left" w:pos="2333"/>
        </w:tabs>
        <w:kinsoku w:val="0"/>
        <w:overflowPunct w:val="0"/>
        <w:spacing w:line="293" w:lineRule="exact"/>
      </w:pPr>
      <w:r>
        <w:t>Anxiety – Philippians</w:t>
      </w:r>
      <w:r w:rsidRPr="009253DF">
        <w:rPr>
          <w:spacing w:val="-6"/>
        </w:rPr>
        <w:t xml:space="preserve"> </w:t>
      </w:r>
      <w:r>
        <w:t>4:6-7</w:t>
      </w:r>
    </w:p>
    <w:p w:rsidR="00E91FD3" w:rsidRDefault="00E91FD3" w:rsidP="00B109C3">
      <w:pPr>
        <w:pStyle w:val="ListParagraph"/>
        <w:numPr>
          <w:ilvl w:val="3"/>
          <w:numId w:val="37"/>
        </w:numPr>
        <w:tabs>
          <w:tab w:val="left" w:pos="2333"/>
        </w:tabs>
        <w:kinsoku w:val="0"/>
        <w:overflowPunct w:val="0"/>
        <w:spacing w:line="293" w:lineRule="exact"/>
      </w:pPr>
      <w:r>
        <w:t>Guidance – Psalm</w:t>
      </w:r>
      <w:r w:rsidRPr="009253DF">
        <w:rPr>
          <w:spacing w:val="-5"/>
        </w:rPr>
        <w:t xml:space="preserve"> </w:t>
      </w:r>
      <w:r>
        <w:t>37:5</w:t>
      </w:r>
    </w:p>
    <w:p w:rsidR="00E91FD3" w:rsidRDefault="00E91FD3" w:rsidP="00B109C3">
      <w:pPr>
        <w:pStyle w:val="ListParagraph"/>
        <w:numPr>
          <w:ilvl w:val="3"/>
          <w:numId w:val="37"/>
        </w:numPr>
        <w:tabs>
          <w:tab w:val="left" w:pos="2333"/>
        </w:tabs>
        <w:kinsoku w:val="0"/>
        <w:overflowPunct w:val="0"/>
        <w:spacing w:before="1" w:line="292" w:lineRule="exact"/>
      </w:pPr>
      <w:r>
        <w:t>Temptation – 1 Corinthians</w:t>
      </w:r>
      <w:r w:rsidRPr="009253DF">
        <w:rPr>
          <w:spacing w:val="-3"/>
        </w:rPr>
        <w:t xml:space="preserve"> </w:t>
      </w:r>
      <w:r>
        <w:t>10:13</w:t>
      </w:r>
    </w:p>
    <w:p w:rsidR="00E91FD3" w:rsidRDefault="00E91FD3" w:rsidP="00B109C3">
      <w:pPr>
        <w:pStyle w:val="ListParagraph"/>
        <w:numPr>
          <w:ilvl w:val="2"/>
          <w:numId w:val="37"/>
        </w:numPr>
        <w:tabs>
          <w:tab w:val="left" w:pos="1883"/>
        </w:tabs>
        <w:kinsoku w:val="0"/>
        <w:overflowPunct w:val="0"/>
        <w:ind w:right="1109"/>
      </w:pPr>
      <w:r>
        <w:t>Share that one aspect of faith is finding a promise of God to hold on to and believing in it and that He will</w:t>
      </w:r>
      <w:r w:rsidRPr="009253DF">
        <w:rPr>
          <w:spacing w:val="-8"/>
        </w:rPr>
        <w:t xml:space="preserve"> </w:t>
      </w:r>
      <w:r>
        <w:t>act.</w:t>
      </w:r>
    </w:p>
    <w:p w:rsidR="00E91FD3" w:rsidRDefault="00E91FD3" w:rsidP="00B109C3">
      <w:pPr>
        <w:pStyle w:val="ListParagraph"/>
        <w:numPr>
          <w:ilvl w:val="2"/>
          <w:numId w:val="37"/>
        </w:numPr>
        <w:tabs>
          <w:tab w:val="left" w:pos="2333"/>
        </w:tabs>
        <w:kinsoku w:val="0"/>
        <w:overflowPunct w:val="0"/>
        <w:spacing w:line="237" w:lineRule="auto"/>
        <w:ind w:right="601"/>
      </w:pPr>
      <w:r>
        <w:t>If they are praying for guidance, you can show them in the Bible that if</w:t>
      </w:r>
      <w:r w:rsidRPr="009253DF">
        <w:rPr>
          <w:spacing w:val="-20"/>
        </w:rPr>
        <w:t xml:space="preserve"> </w:t>
      </w:r>
      <w:r>
        <w:t>you commit your way to God and trust in Him, that He will act. Tell them to hold on to that</w:t>
      </w:r>
      <w:r w:rsidRPr="009253DF">
        <w:rPr>
          <w:spacing w:val="-2"/>
        </w:rPr>
        <w:t xml:space="preserve"> </w:t>
      </w:r>
      <w:r>
        <w:t>promise</w:t>
      </w:r>
    </w:p>
    <w:p w:rsidR="00E91FD3" w:rsidRDefault="00E91FD3" w:rsidP="00B109C3">
      <w:pPr>
        <w:pStyle w:val="ListParagraph"/>
        <w:numPr>
          <w:ilvl w:val="1"/>
          <w:numId w:val="37"/>
        </w:numPr>
        <w:tabs>
          <w:tab w:val="left" w:pos="1343"/>
        </w:tabs>
        <w:kinsoku w:val="0"/>
        <w:overflowPunct w:val="0"/>
      </w:pPr>
      <w:r>
        <w:t>Pray that p</w:t>
      </w:r>
      <w:r w:rsidR="00417B05">
        <w:t>eople have an experience of God’</w:t>
      </w:r>
      <w:r>
        <w:t>s love for them.  (Luke</w:t>
      </w:r>
      <w:r w:rsidRPr="009253DF">
        <w:rPr>
          <w:spacing w:val="-12"/>
        </w:rPr>
        <w:t xml:space="preserve"> </w:t>
      </w:r>
      <w:r>
        <w:t>3:52)</w:t>
      </w:r>
    </w:p>
    <w:p w:rsidR="00E91FD3" w:rsidRDefault="00E91FD3" w:rsidP="006222CE">
      <w:pPr>
        <w:pStyle w:val="ListParagraph"/>
        <w:numPr>
          <w:ilvl w:val="1"/>
          <w:numId w:val="1"/>
        </w:numPr>
        <w:tabs>
          <w:tab w:val="left" w:pos="1343"/>
        </w:tabs>
        <w:kinsoku w:val="0"/>
        <w:overflowPunct w:val="0"/>
        <w:sectPr w:rsidR="00E91FD3" w:rsidSect="00475BEC">
          <w:headerReference w:type="default" r:id="rId14"/>
          <w:footerReference w:type="default" r:id="rId15"/>
          <w:type w:val="continuous"/>
          <w:pgSz w:w="12240" w:h="15840" w:code="1"/>
          <w:pgMar w:top="680" w:right="880" w:bottom="1100" w:left="1181" w:header="288" w:footer="1008" w:gutter="0"/>
          <w:cols w:space="720"/>
          <w:noEndnote/>
          <w:titlePg/>
        </w:sectPr>
      </w:pPr>
    </w:p>
    <w:p w:rsidR="0056622C" w:rsidRDefault="0056622C" w:rsidP="0056622C">
      <w:pPr>
        <w:pStyle w:val="Heading7"/>
        <w:tabs>
          <w:tab w:val="left" w:pos="500"/>
        </w:tabs>
        <w:kinsoku w:val="0"/>
        <w:overflowPunct w:val="0"/>
        <w:spacing w:before="55" w:line="290" w:lineRule="exact"/>
        <w:ind w:left="0"/>
        <w:rPr>
          <w:rFonts w:ascii="Cambria" w:hAnsi="Cambria" w:cs="Cambria"/>
          <w:b/>
          <w:bCs/>
          <w:sz w:val="10"/>
          <w:szCs w:val="10"/>
        </w:rPr>
      </w:pPr>
    </w:p>
    <w:p w:rsidR="00E91FD3" w:rsidRPr="009253DF" w:rsidRDefault="00E91FD3" w:rsidP="00B109C3">
      <w:pPr>
        <w:pStyle w:val="Heading7"/>
        <w:numPr>
          <w:ilvl w:val="0"/>
          <w:numId w:val="37"/>
        </w:numPr>
        <w:tabs>
          <w:tab w:val="left" w:pos="500"/>
        </w:tabs>
        <w:kinsoku w:val="0"/>
        <w:overflowPunct w:val="0"/>
        <w:spacing w:before="55" w:line="290" w:lineRule="exact"/>
        <w:rPr>
          <w:rFonts w:ascii="Times New Roman" w:hAnsi="Times New Roman"/>
          <w:b/>
          <w:bCs/>
        </w:rPr>
      </w:pPr>
      <w:r w:rsidRPr="009253DF">
        <w:rPr>
          <w:rFonts w:ascii="Times New Roman" w:hAnsi="Times New Roman"/>
          <w:b/>
        </w:rPr>
        <w:t xml:space="preserve">Dignity </w:t>
      </w:r>
      <w:r w:rsidR="0056622C" w:rsidRPr="009253DF">
        <w:rPr>
          <w:rFonts w:ascii="Times New Roman" w:hAnsi="Times New Roman"/>
          <w:b/>
        </w:rPr>
        <w:t>of Individual</w:t>
      </w:r>
      <w:r w:rsidRPr="009253DF">
        <w:rPr>
          <w:rFonts w:ascii="Times New Roman" w:hAnsi="Times New Roman"/>
          <w:b/>
        </w:rPr>
        <w:t>/Respect</w:t>
      </w:r>
    </w:p>
    <w:p w:rsidR="00E91FD3" w:rsidRDefault="00620CFD" w:rsidP="00B109C3">
      <w:pPr>
        <w:pStyle w:val="ListParagraph"/>
        <w:numPr>
          <w:ilvl w:val="1"/>
          <w:numId w:val="37"/>
        </w:numPr>
        <w:tabs>
          <w:tab w:val="left" w:pos="951"/>
        </w:tabs>
        <w:kinsoku w:val="0"/>
        <w:overflowPunct w:val="0"/>
        <w:spacing w:line="282" w:lineRule="exact"/>
      </w:pPr>
      <w:r>
        <w:t xml:space="preserve">  </w:t>
      </w:r>
      <w:r w:rsidR="00E91FD3">
        <w:t>Remember that each person you pray with is a beloved child of</w:t>
      </w:r>
      <w:r w:rsidR="00E91FD3" w:rsidRPr="00620CFD">
        <w:rPr>
          <w:spacing w:val="-12"/>
        </w:rPr>
        <w:t xml:space="preserve"> </w:t>
      </w:r>
      <w:r w:rsidR="00E91FD3">
        <w:t>God</w:t>
      </w:r>
    </w:p>
    <w:p w:rsidR="00E91FD3" w:rsidRDefault="00620CFD" w:rsidP="00620CFD">
      <w:pPr>
        <w:tabs>
          <w:tab w:val="left" w:pos="1491"/>
        </w:tabs>
        <w:kinsoku w:val="0"/>
        <w:overflowPunct w:val="0"/>
        <w:spacing w:line="266" w:lineRule="exact"/>
        <w:ind w:left="720"/>
      </w:pPr>
      <w:r>
        <w:t xml:space="preserve">b.   </w:t>
      </w:r>
      <w:r w:rsidR="00E91FD3">
        <w:t>Confidential</w:t>
      </w:r>
    </w:p>
    <w:p w:rsidR="00E91FD3" w:rsidRDefault="00620CFD" w:rsidP="00620CFD">
      <w:pPr>
        <w:pStyle w:val="ListParagraph"/>
        <w:tabs>
          <w:tab w:val="left" w:pos="1491"/>
        </w:tabs>
        <w:kinsoku w:val="0"/>
        <w:overflowPunct w:val="0"/>
        <w:ind w:left="720"/>
      </w:pPr>
      <w:r>
        <w:t>c.</w:t>
      </w:r>
      <w:r w:rsidR="009253DF">
        <w:t xml:space="preserve">   </w:t>
      </w:r>
      <w:r w:rsidR="00E91FD3">
        <w:t>Quiet / Private.  Be sensitive to their</w:t>
      </w:r>
      <w:r w:rsidR="00E91FD3" w:rsidRPr="009253DF">
        <w:rPr>
          <w:spacing w:val="-11"/>
        </w:rPr>
        <w:t xml:space="preserve"> </w:t>
      </w:r>
      <w:r w:rsidR="00E91FD3">
        <w:t>feelings</w:t>
      </w:r>
    </w:p>
    <w:p w:rsidR="00E91FD3" w:rsidRDefault="00620CFD" w:rsidP="00620CFD">
      <w:pPr>
        <w:pStyle w:val="ListParagraph"/>
        <w:tabs>
          <w:tab w:val="left" w:pos="1491"/>
        </w:tabs>
        <w:kinsoku w:val="0"/>
        <w:overflowPunct w:val="0"/>
        <w:ind w:left="720"/>
      </w:pPr>
      <w:r>
        <w:t xml:space="preserve">d.   </w:t>
      </w:r>
      <w:r w:rsidR="00417B05">
        <w:t>Affirm, don’</w:t>
      </w:r>
      <w:r w:rsidR="00E91FD3">
        <w:t>t</w:t>
      </w:r>
      <w:r w:rsidR="00E91FD3" w:rsidRPr="009253DF">
        <w:rPr>
          <w:spacing w:val="-3"/>
        </w:rPr>
        <w:t xml:space="preserve"> </w:t>
      </w:r>
      <w:r w:rsidR="00E91FD3">
        <w:t>condemn</w:t>
      </w:r>
    </w:p>
    <w:p w:rsidR="00E91FD3" w:rsidRDefault="009253DF" w:rsidP="00B109C3">
      <w:pPr>
        <w:pStyle w:val="ListParagraph"/>
        <w:numPr>
          <w:ilvl w:val="0"/>
          <w:numId w:val="40"/>
        </w:numPr>
        <w:tabs>
          <w:tab w:val="left" w:pos="1940"/>
        </w:tabs>
        <w:kinsoku w:val="0"/>
        <w:overflowPunct w:val="0"/>
        <w:spacing w:before="24" w:line="274" w:lineRule="exact"/>
        <w:ind w:right="1219"/>
      </w:pPr>
      <w:r>
        <w:t xml:space="preserve">     </w:t>
      </w:r>
      <w:r w:rsidR="00417B05">
        <w:t>God points out things in people’</w:t>
      </w:r>
      <w:r w:rsidR="00E91FD3">
        <w:t xml:space="preserve">s lives, but </w:t>
      </w:r>
      <w:r>
        <w:t xml:space="preserve">it is not our job </w:t>
      </w:r>
      <w:r w:rsidR="00417B05">
        <w:t>during prayer</w:t>
      </w:r>
      <w:r>
        <w:t xml:space="preserve"> m</w:t>
      </w:r>
      <w:r w:rsidR="00E91FD3">
        <w:t>inistry to do</w:t>
      </w:r>
      <w:r w:rsidR="00E91FD3" w:rsidRPr="009253DF">
        <w:rPr>
          <w:spacing w:val="-8"/>
        </w:rPr>
        <w:t xml:space="preserve"> </w:t>
      </w:r>
      <w:r w:rsidR="00E91FD3">
        <w:t>that</w:t>
      </w:r>
    </w:p>
    <w:p w:rsidR="00E91FD3" w:rsidRDefault="009253DF" w:rsidP="00B109C3">
      <w:pPr>
        <w:pStyle w:val="ListParagraph"/>
        <w:numPr>
          <w:ilvl w:val="0"/>
          <w:numId w:val="40"/>
        </w:numPr>
        <w:tabs>
          <w:tab w:val="left" w:pos="1940"/>
        </w:tabs>
        <w:kinsoku w:val="0"/>
        <w:overflowPunct w:val="0"/>
        <w:ind w:right="970"/>
      </w:pPr>
      <w:r>
        <w:t xml:space="preserve">      </w:t>
      </w:r>
      <w:r w:rsidR="00417B05">
        <w:t>Don’</w:t>
      </w:r>
      <w:r w:rsidR="00E91FD3">
        <w:t>t put additional burdens on people. If you feel on overwhelming sense that you feel compelled to mention something delicate, double check yourself.  If you still feel you must, be very</w:t>
      </w:r>
      <w:r w:rsidR="00E91FD3" w:rsidRPr="009253DF">
        <w:rPr>
          <w:spacing w:val="-18"/>
        </w:rPr>
        <w:t xml:space="preserve"> </w:t>
      </w:r>
      <w:r w:rsidR="00E91FD3">
        <w:t>gentle.</w:t>
      </w:r>
    </w:p>
    <w:p w:rsidR="00E91FD3" w:rsidRPr="0056622C" w:rsidRDefault="00E91FD3" w:rsidP="00B109C3">
      <w:pPr>
        <w:pStyle w:val="BodyText"/>
        <w:numPr>
          <w:ilvl w:val="0"/>
          <w:numId w:val="37"/>
        </w:numPr>
        <w:kinsoku w:val="0"/>
        <w:overflowPunct w:val="0"/>
        <w:spacing w:before="119"/>
      </w:pPr>
      <w:r w:rsidRPr="0056622C">
        <w:rPr>
          <w:b/>
          <w:bCs/>
        </w:rPr>
        <w:t>Preliminaries</w:t>
      </w:r>
    </w:p>
    <w:p w:rsidR="00E91FD3" w:rsidRDefault="00E91FD3" w:rsidP="00B109C3">
      <w:pPr>
        <w:pStyle w:val="ListParagraph"/>
        <w:numPr>
          <w:ilvl w:val="0"/>
          <w:numId w:val="41"/>
        </w:numPr>
        <w:tabs>
          <w:tab w:val="left" w:pos="504"/>
        </w:tabs>
        <w:kinsoku w:val="0"/>
        <w:overflowPunct w:val="0"/>
        <w:spacing w:before="96"/>
      </w:pPr>
      <w:r w:rsidRPr="009253DF">
        <w:rPr>
          <w:bCs/>
        </w:rPr>
        <w:lastRenderedPageBreak/>
        <w:t xml:space="preserve">Greet </w:t>
      </w:r>
      <w:r w:rsidRPr="009253DF">
        <w:t>with</w:t>
      </w:r>
      <w:r>
        <w:t xml:space="preserve"> a warm</w:t>
      </w:r>
      <w:r w:rsidRPr="009253DF">
        <w:rPr>
          <w:spacing w:val="-1"/>
        </w:rPr>
        <w:t xml:space="preserve"> </w:t>
      </w:r>
      <w:r>
        <w:t>smile.</w:t>
      </w:r>
    </w:p>
    <w:p w:rsidR="00E91FD3" w:rsidRDefault="00E91FD3" w:rsidP="00B109C3">
      <w:pPr>
        <w:pStyle w:val="ListParagraph"/>
        <w:numPr>
          <w:ilvl w:val="0"/>
          <w:numId w:val="41"/>
        </w:numPr>
        <w:tabs>
          <w:tab w:val="left" w:pos="504"/>
        </w:tabs>
        <w:kinsoku w:val="0"/>
        <w:overflowPunct w:val="0"/>
        <w:spacing w:before="118"/>
        <w:ind w:right="848"/>
      </w:pPr>
      <w:r w:rsidRPr="009253DF">
        <w:rPr>
          <w:bCs/>
        </w:rPr>
        <w:t>Establish</w:t>
      </w:r>
      <w:r w:rsidRPr="009253DF">
        <w:rPr>
          <w:bCs/>
          <w:spacing w:val="-13"/>
        </w:rPr>
        <w:t xml:space="preserve"> </w:t>
      </w:r>
      <w:r w:rsidRPr="009253DF">
        <w:rPr>
          <w:bCs/>
        </w:rPr>
        <w:t>the</w:t>
      </w:r>
      <w:r w:rsidRPr="009253DF">
        <w:rPr>
          <w:bCs/>
          <w:spacing w:val="-14"/>
        </w:rPr>
        <w:t xml:space="preserve"> </w:t>
      </w:r>
      <w:r w:rsidR="0056622C" w:rsidRPr="009253DF">
        <w:rPr>
          <w:bCs/>
        </w:rPr>
        <w:t>issue</w:t>
      </w:r>
      <w:r w:rsidR="009253DF">
        <w:rPr>
          <w:b/>
          <w:bCs/>
          <w:spacing w:val="34"/>
        </w:rPr>
        <w:t xml:space="preserve">, </w:t>
      </w:r>
      <w:r w:rsidR="009253DF">
        <w:rPr>
          <w:bCs/>
          <w:spacing w:val="34"/>
        </w:rPr>
        <w:t>a</w:t>
      </w:r>
      <w:r>
        <w:t>sk</w:t>
      </w:r>
      <w:r w:rsidRPr="009253DF">
        <w:rPr>
          <w:spacing w:val="-14"/>
        </w:rPr>
        <w:t xml:space="preserve"> </w:t>
      </w:r>
      <w:r>
        <w:t>in</w:t>
      </w:r>
      <w:r w:rsidRPr="009253DF">
        <w:rPr>
          <w:spacing w:val="-14"/>
        </w:rPr>
        <w:t xml:space="preserve"> </w:t>
      </w:r>
      <w:r>
        <w:t>an</w:t>
      </w:r>
      <w:r w:rsidRPr="009253DF">
        <w:rPr>
          <w:spacing w:val="-14"/>
        </w:rPr>
        <w:t xml:space="preserve"> </w:t>
      </w:r>
      <w:r>
        <w:t>interested</w:t>
      </w:r>
      <w:r w:rsidRPr="009253DF">
        <w:rPr>
          <w:spacing w:val="-14"/>
        </w:rPr>
        <w:t xml:space="preserve"> </w:t>
      </w:r>
      <w:r>
        <w:t>manner:</w:t>
      </w:r>
      <w:r w:rsidRPr="009253DF">
        <w:rPr>
          <w:spacing w:val="-13"/>
        </w:rPr>
        <w:t xml:space="preserve"> </w:t>
      </w:r>
      <w:r>
        <w:t>How</w:t>
      </w:r>
      <w:r w:rsidRPr="009253DF">
        <w:rPr>
          <w:spacing w:val="-14"/>
        </w:rPr>
        <w:t xml:space="preserve"> </w:t>
      </w:r>
      <w:r>
        <w:t>may</w:t>
      </w:r>
      <w:r w:rsidRPr="009253DF">
        <w:rPr>
          <w:spacing w:val="-18"/>
        </w:rPr>
        <w:t xml:space="preserve"> </w:t>
      </w:r>
      <w:r>
        <w:t>we</w:t>
      </w:r>
      <w:r w:rsidRPr="009253DF">
        <w:rPr>
          <w:spacing w:val="-14"/>
        </w:rPr>
        <w:t xml:space="preserve"> </w:t>
      </w:r>
      <w:r>
        <w:t>pray</w:t>
      </w:r>
      <w:r w:rsidRPr="009253DF">
        <w:rPr>
          <w:spacing w:val="-16"/>
        </w:rPr>
        <w:t xml:space="preserve"> </w:t>
      </w:r>
      <w:r>
        <w:t>for</w:t>
      </w:r>
      <w:r w:rsidRPr="009253DF">
        <w:rPr>
          <w:spacing w:val="-11"/>
        </w:rPr>
        <w:t xml:space="preserve"> </w:t>
      </w:r>
      <w:r w:rsidR="0056622C">
        <w:t xml:space="preserve">you? </w:t>
      </w:r>
      <w:r>
        <w:t>OR</w:t>
      </w:r>
      <w:r w:rsidRPr="009253DF">
        <w:rPr>
          <w:spacing w:val="-14"/>
        </w:rPr>
        <w:t xml:space="preserve"> </w:t>
      </w:r>
      <w:r>
        <w:t>How wou</w:t>
      </w:r>
      <w:r w:rsidR="0056622C">
        <w:t>ld you like us to pray for you?</w:t>
      </w:r>
      <w:r>
        <w:t xml:space="preserve"> Use gentle follow up questions to determine the issues. When</w:t>
      </w:r>
      <w:r w:rsidRPr="009253DF">
        <w:rPr>
          <w:spacing w:val="-10"/>
        </w:rPr>
        <w:t xml:space="preserve"> </w:t>
      </w:r>
      <w:r>
        <w:t>they</w:t>
      </w:r>
      <w:r w:rsidRPr="009253DF">
        <w:rPr>
          <w:spacing w:val="-13"/>
        </w:rPr>
        <w:t xml:space="preserve"> </w:t>
      </w:r>
      <w:r>
        <w:t>are</w:t>
      </w:r>
      <w:r w:rsidRPr="009253DF">
        <w:rPr>
          <w:spacing w:val="-11"/>
        </w:rPr>
        <w:t xml:space="preserve"> </w:t>
      </w:r>
      <w:r>
        <w:t>through</w:t>
      </w:r>
      <w:r w:rsidRPr="009253DF">
        <w:rPr>
          <w:spacing w:val="-11"/>
        </w:rPr>
        <w:t xml:space="preserve"> </w:t>
      </w:r>
      <w:r>
        <w:t>describing</w:t>
      </w:r>
      <w:r w:rsidRPr="009253DF">
        <w:rPr>
          <w:spacing w:val="-8"/>
        </w:rPr>
        <w:t xml:space="preserve"> </w:t>
      </w:r>
      <w:r>
        <w:t>the</w:t>
      </w:r>
      <w:r w:rsidRPr="009253DF">
        <w:rPr>
          <w:spacing w:val="-9"/>
        </w:rPr>
        <w:t xml:space="preserve"> </w:t>
      </w:r>
      <w:r>
        <w:t>issue,</w:t>
      </w:r>
      <w:r w:rsidRPr="009253DF">
        <w:rPr>
          <w:spacing w:val="-9"/>
        </w:rPr>
        <w:t xml:space="preserve"> </w:t>
      </w:r>
      <w:r>
        <w:t>ask</w:t>
      </w:r>
      <w:r w:rsidRPr="009253DF">
        <w:rPr>
          <w:spacing w:val="-9"/>
        </w:rPr>
        <w:t xml:space="preserve"> </w:t>
      </w:r>
      <w:r>
        <w:t>―Is</w:t>
      </w:r>
      <w:r w:rsidRPr="009253DF">
        <w:rPr>
          <w:spacing w:val="-9"/>
        </w:rPr>
        <w:t xml:space="preserve"> </w:t>
      </w:r>
      <w:r>
        <w:t>there</w:t>
      </w:r>
      <w:r w:rsidRPr="009253DF">
        <w:rPr>
          <w:spacing w:val="-11"/>
        </w:rPr>
        <w:t xml:space="preserve"> </w:t>
      </w:r>
      <w:r>
        <w:t>anything</w:t>
      </w:r>
      <w:r w:rsidRPr="009253DF">
        <w:rPr>
          <w:spacing w:val="-12"/>
        </w:rPr>
        <w:t xml:space="preserve"> </w:t>
      </w:r>
      <w:r w:rsidR="0056622C">
        <w:t>else?</w:t>
      </w:r>
    </w:p>
    <w:p w:rsidR="00E91FD3" w:rsidRDefault="00E91FD3" w:rsidP="00B109C3">
      <w:pPr>
        <w:pStyle w:val="ListParagraph"/>
        <w:numPr>
          <w:ilvl w:val="0"/>
          <w:numId w:val="41"/>
        </w:numPr>
        <w:tabs>
          <w:tab w:val="left" w:pos="504"/>
        </w:tabs>
        <w:kinsoku w:val="0"/>
        <w:overflowPunct w:val="0"/>
        <w:spacing w:before="122"/>
        <w:ind w:right="463"/>
        <w:jc w:val="both"/>
      </w:pPr>
      <w:r>
        <w:t xml:space="preserve">Encourage the person to be </w:t>
      </w:r>
      <w:r w:rsidR="0056622C">
        <w:t>expectant</w:t>
      </w:r>
      <w:r>
        <w:t xml:space="preserve"> and to assume a receptive posture (hands out in front of them as if they were receiving a gift from God). Encourage them to focus the best they know how on Jesus, this is </w:t>
      </w:r>
      <w:r w:rsidR="00417B05">
        <w:t>their time to receive, they don’</w:t>
      </w:r>
      <w:r>
        <w:t>t need to</w:t>
      </w:r>
      <w:r w:rsidRPr="009253DF">
        <w:rPr>
          <w:spacing w:val="-12"/>
        </w:rPr>
        <w:t xml:space="preserve"> </w:t>
      </w:r>
      <w:r>
        <w:t>pray.</w:t>
      </w:r>
    </w:p>
    <w:p w:rsidR="00E91FD3" w:rsidRPr="009253DF" w:rsidRDefault="00E91FD3" w:rsidP="00B109C3">
      <w:pPr>
        <w:pStyle w:val="Heading7"/>
        <w:numPr>
          <w:ilvl w:val="0"/>
          <w:numId w:val="41"/>
        </w:numPr>
        <w:tabs>
          <w:tab w:val="left" w:pos="504"/>
        </w:tabs>
        <w:kinsoku w:val="0"/>
        <w:overflowPunct w:val="0"/>
        <w:spacing w:before="126"/>
        <w:rPr>
          <w:rFonts w:ascii="Times New Roman" w:hAnsi="Times New Roman"/>
          <w:b/>
          <w:bCs/>
        </w:rPr>
      </w:pPr>
      <w:r w:rsidRPr="009253DF">
        <w:rPr>
          <w:rFonts w:ascii="Times New Roman" w:hAnsi="Times New Roman"/>
        </w:rPr>
        <w:t>Explain what will</w:t>
      </w:r>
      <w:r w:rsidRPr="009253DF">
        <w:rPr>
          <w:rFonts w:ascii="Times New Roman" w:hAnsi="Times New Roman"/>
          <w:spacing w:val="-3"/>
        </w:rPr>
        <w:t xml:space="preserve"> </w:t>
      </w:r>
      <w:r w:rsidRPr="009253DF">
        <w:rPr>
          <w:rFonts w:ascii="Times New Roman" w:hAnsi="Times New Roman"/>
        </w:rPr>
        <w:t>happen.</w:t>
      </w:r>
    </w:p>
    <w:p w:rsidR="00E91FD3" w:rsidRPr="009253DF" w:rsidRDefault="00E91FD3" w:rsidP="00B109C3">
      <w:pPr>
        <w:pStyle w:val="NoSpacing"/>
        <w:numPr>
          <w:ilvl w:val="1"/>
          <w:numId w:val="41"/>
        </w:numPr>
      </w:pPr>
      <w:r w:rsidRPr="009253DF">
        <w:t>Close your eyes, relax and</w:t>
      </w:r>
      <w:r w:rsidRPr="009253DF">
        <w:rPr>
          <w:spacing w:val="3"/>
        </w:rPr>
        <w:t xml:space="preserve"> </w:t>
      </w:r>
      <w:r w:rsidRPr="009253DF">
        <w:t>receive</w:t>
      </w:r>
    </w:p>
    <w:p w:rsidR="00E91FD3" w:rsidRPr="009253DF" w:rsidRDefault="00E91FD3" w:rsidP="00B109C3">
      <w:pPr>
        <w:pStyle w:val="NoSpacing"/>
        <w:numPr>
          <w:ilvl w:val="1"/>
          <w:numId w:val="41"/>
        </w:numPr>
      </w:pPr>
      <w:r w:rsidRPr="009253DF">
        <w:t>There may be periods of silence while we are listening to the</w:t>
      </w:r>
      <w:r w:rsidRPr="009253DF">
        <w:rPr>
          <w:spacing w:val="-11"/>
        </w:rPr>
        <w:t xml:space="preserve"> </w:t>
      </w:r>
      <w:r w:rsidRPr="009253DF">
        <w:t>Lord</w:t>
      </w:r>
    </w:p>
    <w:p w:rsidR="00E91FD3" w:rsidRPr="009253DF" w:rsidRDefault="00E91FD3" w:rsidP="00B109C3">
      <w:pPr>
        <w:pStyle w:val="NoSpacing"/>
        <w:numPr>
          <w:ilvl w:val="1"/>
          <w:numId w:val="41"/>
        </w:numPr>
      </w:pPr>
      <w:r w:rsidRPr="009253DF">
        <w:t>We may ask a question or two to see how things are</w:t>
      </w:r>
      <w:r w:rsidRPr="009253DF">
        <w:rPr>
          <w:spacing w:val="-7"/>
        </w:rPr>
        <w:t xml:space="preserve"> </w:t>
      </w:r>
      <w:r w:rsidRPr="009253DF">
        <w:t>going</w:t>
      </w:r>
    </w:p>
    <w:p w:rsidR="00E91FD3" w:rsidRPr="009253DF" w:rsidRDefault="00E91FD3" w:rsidP="00B109C3">
      <w:pPr>
        <w:pStyle w:val="NoSpacing"/>
        <w:numPr>
          <w:ilvl w:val="1"/>
          <w:numId w:val="41"/>
        </w:numPr>
      </w:pPr>
      <w:r w:rsidRPr="009253DF">
        <w:t>When</w:t>
      </w:r>
      <w:r w:rsidRPr="009253DF">
        <w:rPr>
          <w:spacing w:val="-20"/>
        </w:rPr>
        <w:t xml:space="preserve"> </w:t>
      </w:r>
      <w:r w:rsidR="00417B05" w:rsidRPr="009253DF">
        <w:t>done,</w:t>
      </w:r>
      <w:r w:rsidRPr="009253DF">
        <w:rPr>
          <w:spacing w:val="-21"/>
        </w:rPr>
        <w:t xml:space="preserve"> </w:t>
      </w:r>
      <w:r w:rsidRPr="009253DF">
        <w:t>we</w:t>
      </w:r>
      <w:r w:rsidRPr="009253DF">
        <w:rPr>
          <w:spacing w:val="-21"/>
        </w:rPr>
        <w:t xml:space="preserve"> </w:t>
      </w:r>
      <w:r w:rsidRPr="009253DF">
        <w:t>will</w:t>
      </w:r>
      <w:r w:rsidRPr="009253DF">
        <w:rPr>
          <w:spacing w:val="-20"/>
        </w:rPr>
        <w:t xml:space="preserve"> </w:t>
      </w:r>
      <w:r w:rsidRPr="009253DF">
        <w:t>say</w:t>
      </w:r>
      <w:r w:rsidRPr="009253DF">
        <w:rPr>
          <w:spacing w:val="-23"/>
        </w:rPr>
        <w:t xml:space="preserve"> </w:t>
      </w:r>
      <w:r w:rsidR="0056622C" w:rsidRPr="009253DF">
        <w:t>―Amen</w:t>
      </w:r>
      <w:r w:rsidRPr="009253DF">
        <w:t>.</w:t>
      </w:r>
    </w:p>
    <w:p w:rsidR="00E91FD3" w:rsidRPr="009253DF" w:rsidRDefault="00E91FD3" w:rsidP="00B109C3">
      <w:pPr>
        <w:pStyle w:val="Heading7"/>
        <w:numPr>
          <w:ilvl w:val="0"/>
          <w:numId w:val="37"/>
        </w:numPr>
        <w:kinsoku w:val="0"/>
        <w:overflowPunct w:val="0"/>
        <w:spacing w:before="137"/>
        <w:rPr>
          <w:rFonts w:ascii="Times New Roman" w:hAnsi="Times New Roman"/>
          <w:b/>
          <w:bCs/>
        </w:rPr>
      </w:pPr>
      <w:r w:rsidRPr="009253DF">
        <w:rPr>
          <w:rFonts w:ascii="Times New Roman" w:hAnsi="Times New Roman"/>
          <w:b/>
        </w:rPr>
        <w:t>Praying</w:t>
      </w:r>
    </w:p>
    <w:p w:rsidR="00E91FD3" w:rsidRDefault="00E91FD3" w:rsidP="00B109C3">
      <w:pPr>
        <w:pStyle w:val="ListParagraph"/>
        <w:numPr>
          <w:ilvl w:val="1"/>
          <w:numId w:val="37"/>
        </w:numPr>
        <w:tabs>
          <w:tab w:val="left" w:pos="490"/>
        </w:tabs>
        <w:kinsoku w:val="0"/>
        <w:overflowPunct w:val="0"/>
        <w:spacing w:before="113"/>
        <w:ind w:right="978"/>
      </w:pPr>
      <w:r>
        <w:t>Pray with eyes o</w:t>
      </w:r>
      <w:r w:rsidR="00417B05">
        <w:t>pen, to see the person’</w:t>
      </w:r>
      <w:r>
        <w:t>s reaction to what God is doing through</w:t>
      </w:r>
      <w:r w:rsidRPr="009253DF">
        <w:rPr>
          <w:spacing w:val="-13"/>
        </w:rPr>
        <w:t xml:space="preserve"> </w:t>
      </w:r>
      <w:r>
        <w:t>the spoken and silent</w:t>
      </w:r>
      <w:r w:rsidRPr="009253DF">
        <w:rPr>
          <w:spacing w:val="-1"/>
        </w:rPr>
        <w:t xml:space="preserve"> </w:t>
      </w:r>
      <w:r>
        <w:t>prayers.</w:t>
      </w:r>
    </w:p>
    <w:p w:rsidR="00E91FD3" w:rsidRDefault="00E91FD3" w:rsidP="00B109C3">
      <w:pPr>
        <w:pStyle w:val="ListParagraph"/>
        <w:numPr>
          <w:ilvl w:val="1"/>
          <w:numId w:val="37"/>
        </w:numPr>
        <w:tabs>
          <w:tab w:val="left" w:pos="490"/>
        </w:tabs>
        <w:kinsoku w:val="0"/>
        <w:overflowPunct w:val="0"/>
        <w:spacing w:before="3" w:line="276" w:lineRule="exact"/>
        <w:ind w:right="537"/>
      </w:pPr>
      <w:r>
        <w:t>Invite the Holy Spirit to come. Pray for the issues discussed previously.  If they asked for prayer for another person, pray for that person first, close the prayer, and say, “Now how may I pray for you?”</w:t>
      </w:r>
    </w:p>
    <w:p w:rsidR="00E91FD3" w:rsidRDefault="00E91FD3" w:rsidP="00B109C3">
      <w:pPr>
        <w:pStyle w:val="ListParagraph"/>
        <w:numPr>
          <w:ilvl w:val="1"/>
          <w:numId w:val="37"/>
        </w:numPr>
        <w:tabs>
          <w:tab w:val="left" w:pos="490"/>
        </w:tabs>
        <w:kinsoku w:val="0"/>
        <w:overflowPunct w:val="0"/>
        <w:spacing w:line="265" w:lineRule="exact"/>
      </w:pPr>
      <w:r>
        <w:t>Bless what you perceive to be God’s work. (Remember: eyes open)</w:t>
      </w:r>
    </w:p>
    <w:p w:rsidR="00E91FD3" w:rsidRDefault="00E91FD3" w:rsidP="00B109C3">
      <w:pPr>
        <w:pStyle w:val="ListParagraph"/>
        <w:numPr>
          <w:ilvl w:val="1"/>
          <w:numId w:val="37"/>
        </w:numPr>
        <w:tabs>
          <w:tab w:val="left" w:pos="490"/>
        </w:tabs>
        <w:kinsoku w:val="0"/>
        <w:overflowPunct w:val="0"/>
        <w:spacing w:line="276" w:lineRule="exact"/>
      </w:pPr>
      <w:r>
        <w:t>Focus on Jesus and the Holy Spirit, not the evil one.</w:t>
      </w:r>
    </w:p>
    <w:p w:rsidR="00E91FD3" w:rsidRDefault="00E91FD3" w:rsidP="00B109C3">
      <w:pPr>
        <w:pStyle w:val="ListParagraph"/>
        <w:numPr>
          <w:ilvl w:val="1"/>
          <w:numId w:val="37"/>
        </w:numPr>
        <w:tabs>
          <w:tab w:val="left" w:pos="490"/>
        </w:tabs>
        <w:kinsoku w:val="0"/>
        <w:overflowPunct w:val="0"/>
        <w:spacing w:before="11" w:line="276" w:lineRule="exact"/>
        <w:ind w:right="796"/>
      </w:pPr>
      <w:r>
        <w:t>Review. It’s okay to ask, “Do you understand God to be saying anything to you?” OR “Are you aware of God doing anything?”  Continue or adjust your prayer, or close as appropriate.</w:t>
      </w:r>
    </w:p>
    <w:p w:rsidR="00E91FD3" w:rsidRDefault="00417B05" w:rsidP="00B109C3">
      <w:pPr>
        <w:pStyle w:val="ListParagraph"/>
        <w:numPr>
          <w:ilvl w:val="0"/>
          <w:numId w:val="20"/>
        </w:numPr>
        <w:tabs>
          <w:tab w:val="left" w:pos="490"/>
        </w:tabs>
        <w:kinsoku w:val="0"/>
        <w:overflowPunct w:val="0"/>
        <w:spacing w:line="276" w:lineRule="exact"/>
        <w:ind w:right="722"/>
      </w:pPr>
      <w:r>
        <w:t>Concluding. When you feel that</w:t>
      </w:r>
      <w:r w:rsidR="00E91FD3">
        <w:t xml:space="preserve"> prayer time is nearing completion conclude by thanking God the Father for his unconditional love for them and for how God will answer these prayers. Then conclude with AMEN. Let the person know that answers to prayer can appear to be gradual or they can be immediate. Invite them to continue coming for prayer during Sunday services.</w:t>
      </w:r>
    </w:p>
    <w:p w:rsidR="00E91FD3" w:rsidRDefault="00E91FD3" w:rsidP="00B109C3">
      <w:pPr>
        <w:pStyle w:val="ListParagraph"/>
        <w:numPr>
          <w:ilvl w:val="0"/>
          <w:numId w:val="20"/>
        </w:numPr>
        <w:tabs>
          <w:tab w:val="left" w:pos="490"/>
        </w:tabs>
        <w:kinsoku w:val="0"/>
        <w:overflowPunct w:val="0"/>
        <w:spacing w:line="274" w:lineRule="exact"/>
      </w:pPr>
      <w:r>
        <w:t>Thank them for coming.</w:t>
      </w:r>
    </w:p>
    <w:p w:rsidR="00E91FD3" w:rsidRDefault="00E91FD3" w:rsidP="00B109C3">
      <w:pPr>
        <w:pStyle w:val="ListParagraph"/>
        <w:numPr>
          <w:ilvl w:val="0"/>
          <w:numId w:val="16"/>
        </w:numPr>
        <w:tabs>
          <w:tab w:val="left" w:pos="490"/>
        </w:tabs>
        <w:kinsoku w:val="0"/>
        <w:overflowPunct w:val="0"/>
        <w:spacing w:line="274" w:lineRule="exact"/>
        <w:ind w:left="489"/>
        <w:sectPr w:rsidR="00E91FD3" w:rsidSect="00475BEC">
          <w:headerReference w:type="default" r:id="rId16"/>
          <w:footerReference w:type="default" r:id="rId17"/>
          <w:type w:val="continuous"/>
          <w:pgSz w:w="12240" w:h="15840" w:code="1"/>
          <w:pgMar w:top="680" w:right="880" w:bottom="1100" w:left="1181" w:header="288" w:footer="1008" w:gutter="0"/>
          <w:cols w:space="720"/>
          <w:noEndnote/>
          <w:titlePg/>
        </w:sectPr>
      </w:pPr>
    </w:p>
    <w:p w:rsidR="009253DF" w:rsidRDefault="009253DF" w:rsidP="009253DF">
      <w:pPr>
        <w:pStyle w:val="Heading7"/>
        <w:kinsoku w:val="0"/>
        <w:overflowPunct w:val="0"/>
        <w:spacing w:before="69"/>
        <w:ind w:left="0"/>
      </w:pPr>
    </w:p>
    <w:p w:rsidR="00E91FD3" w:rsidRPr="009253DF" w:rsidRDefault="00FB041A" w:rsidP="00B109C3">
      <w:pPr>
        <w:pStyle w:val="Heading7"/>
        <w:numPr>
          <w:ilvl w:val="0"/>
          <w:numId w:val="37"/>
        </w:numPr>
        <w:kinsoku w:val="0"/>
        <w:overflowPunct w:val="0"/>
        <w:spacing w:before="69"/>
        <w:rPr>
          <w:rFonts w:ascii="Times New Roman" w:hAnsi="Times New Roman"/>
          <w:b/>
          <w:bCs/>
        </w:rPr>
      </w:pPr>
      <w:r w:rsidRPr="009253DF">
        <w:rPr>
          <w:rFonts w:ascii="Times New Roman" w:hAnsi="Times New Roman"/>
          <w:b/>
        </w:rPr>
        <w:t>Reminders</w:t>
      </w:r>
    </w:p>
    <w:p w:rsidR="00E91FD3" w:rsidRDefault="00E91FD3" w:rsidP="00B109C3">
      <w:pPr>
        <w:pStyle w:val="ListParagraph"/>
        <w:numPr>
          <w:ilvl w:val="1"/>
          <w:numId w:val="37"/>
        </w:numPr>
        <w:tabs>
          <w:tab w:val="left" w:pos="546"/>
        </w:tabs>
        <w:kinsoku w:val="0"/>
        <w:overflowPunct w:val="0"/>
        <w:spacing w:before="49" w:line="293" w:lineRule="exact"/>
      </w:pPr>
      <w:r>
        <w:t xml:space="preserve">Nothing </w:t>
      </w:r>
      <w:r w:rsidRPr="009253DF">
        <w:rPr>
          <w:u w:val="single"/>
        </w:rPr>
        <w:t>never</w:t>
      </w:r>
      <w:r w:rsidRPr="009253DF">
        <w:rPr>
          <w:spacing w:val="-4"/>
          <w:u w:val="single"/>
        </w:rPr>
        <w:t xml:space="preserve"> </w:t>
      </w:r>
      <w:r>
        <w:t>happens</w:t>
      </w:r>
    </w:p>
    <w:p w:rsidR="00E91FD3" w:rsidRDefault="00E91FD3" w:rsidP="00B109C3">
      <w:pPr>
        <w:pStyle w:val="ListParagraph"/>
        <w:numPr>
          <w:ilvl w:val="1"/>
          <w:numId w:val="37"/>
        </w:numPr>
        <w:tabs>
          <w:tab w:val="left" w:pos="546"/>
        </w:tabs>
        <w:kinsoku w:val="0"/>
        <w:overflowPunct w:val="0"/>
        <w:spacing w:before="21" w:line="274" w:lineRule="exact"/>
        <w:ind w:right="723"/>
      </w:pPr>
      <w:r>
        <w:t>Never advise, suggest, hint, or imply discontinuation of any course of treatment or</w:t>
      </w:r>
      <w:r w:rsidRPr="009253DF">
        <w:rPr>
          <w:spacing w:val="-14"/>
        </w:rPr>
        <w:t xml:space="preserve"> </w:t>
      </w:r>
      <w:r>
        <w:t>medicine. Leave that to the</w:t>
      </w:r>
      <w:r w:rsidRPr="009253DF">
        <w:rPr>
          <w:spacing w:val="-4"/>
        </w:rPr>
        <w:t xml:space="preserve"> </w:t>
      </w:r>
      <w:r>
        <w:t>doctors.</w:t>
      </w:r>
    </w:p>
    <w:p w:rsidR="00E91FD3" w:rsidRDefault="00E91FD3" w:rsidP="00B109C3">
      <w:pPr>
        <w:pStyle w:val="ListParagraph"/>
        <w:numPr>
          <w:ilvl w:val="1"/>
          <w:numId w:val="37"/>
        </w:numPr>
        <w:tabs>
          <w:tab w:val="left" w:pos="546"/>
        </w:tabs>
        <w:kinsoku w:val="0"/>
        <w:overflowPunct w:val="0"/>
        <w:spacing w:before="21" w:line="274" w:lineRule="exact"/>
        <w:ind w:right="726"/>
      </w:pPr>
      <w:r>
        <w:t xml:space="preserve">Love demands we maintain confidentiality </w:t>
      </w:r>
      <w:r w:rsidR="00417B05">
        <w:t>always</w:t>
      </w:r>
      <w:r>
        <w:t>. Always ask permission if you would like to share anything in a wider</w:t>
      </w:r>
      <w:r w:rsidRPr="009253DF">
        <w:rPr>
          <w:spacing w:val="-5"/>
        </w:rPr>
        <w:t xml:space="preserve"> </w:t>
      </w:r>
      <w:r>
        <w:t>context.</w:t>
      </w:r>
    </w:p>
    <w:p w:rsidR="00E91FD3" w:rsidRDefault="00E91FD3" w:rsidP="00B109C3">
      <w:pPr>
        <w:pStyle w:val="ListParagraph"/>
        <w:numPr>
          <w:ilvl w:val="1"/>
          <w:numId w:val="37"/>
        </w:numPr>
        <w:tabs>
          <w:tab w:val="left" w:pos="546"/>
        </w:tabs>
        <w:kinsoku w:val="0"/>
        <w:overflowPunct w:val="0"/>
        <w:ind w:right="370"/>
      </w:pPr>
      <w:r>
        <w:t>Confidentiality is the responsible use of information. If someone is about to harm themselves</w:t>
      </w:r>
      <w:r w:rsidRPr="009253DF">
        <w:rPr>
          <w:spacing w:val="-15"/>
        </w:rPr>
        <w:t xml:space="preserve"> </w:t>
      </w:r>
      <w:r>
        <w:t>or others, share that information with a coach, team member, or</w:t>
      </w:r>
      <w:r w:rsidRPr="009253DF">
        <w:rPr>
          <w:spacing w:val="-13"/>
        </w:rPr>
        <w:t xml:space="preserve"> </w:t>
      </w:r>
      <w:r>
        <w:t>staff</w:t>
      </w:r>
    </w:p>
    <w:p w:rsidR="00E91FD3" w:rsidRDefault="00417B05" w:rsidP="00B109C3">
      <w:pPr>
        <w:pStyle w:val="ListParagraph"/>
        <w:numPr>
          <w:ilvl w:val="1"/>
          <w:numId w:val="37"/>
        </w:numPr>
        <w:tabs>
          <w:tab w:val="left" w:pos="546"/>
        </w:tabs>
        <w:kinsoku w:val="0"/>
        <w:overflowPunct w:val="0"/>
        <w:spacing w:before="2" w:line="293" w:lineRule="exact"/>
      </w:pPr>
      <w:r>
        <w:t>Don’</w:t>
      </w:r>
      <w:r w:rsidR="00E91FD3">
        <w:t>t give</w:t>
      </w:r>
      <w:r w:rsidR="00E91FD3" w:rsidRPr="009253DF">
        <w:rPr>
          <w:spacing w:val="-6"/>
        </w:rPr>
        <w:t xml:space="preserve"> </w:t>
      </w:r>
      <w:r w:rsidR="00E91FD3">
        <w:t>advice.</w:t>
      </w:r>
    </w:p>
    <w:p w:rsidR="00E91FD3" w:rsidRDefault="00417B05" w:rsidP="00B109C3">
      <w:pPr>
        <w:pStyle w:val="ListParagraph"/>
        <w:numPr>
          <w:ilvl w:val="1"/>
          <w:numId w:val="37"/>
        </w:numPr>
        <w:tabs>
          <w:tab w:val="left" w:pos="546"/>
        </w:tabs>
        <w:kinsoku w:val="0"/>
        <w:overflowPunct w:val="0"/>
        <w:spacing w:line="293" w:lineRule="exact"/>
      </w:pPr>
      <w:r>
        <w:t>Don’</w:t>
      </w:r>
      <w:r w:rsidR="00E91FD3">
        <w:t>t approach the prayer time with YOUR agenda, only trus</w:t>
      </w:r>
      <w:r>
        <w:t>t in God’</w:t>
      </w:r>
      <w:r w:rsidR="00E91FD3">
        <w:t>s</w:t>
      </w:r>
      <w:r w:rsidR="00E91FD3" w:rsidRPr="009253DF">
        <w:rPr>
          <w:spacing w:val="-10"/>
        </w:rPr>
        <w:t xml:space="preserve"> </w:t>
      </w:r>
      <w:r w:rsidR="00E91FD3">
        <w:t>agenda.</w:t>
      </w:r>
    </w:p>
    <w:p w:rsidR="00E91FD3" w:rsidRDefault="00417B05" w:rsidP="00B109C3">
      <w:pPr>
        <w:pStyle w:val="ListParagraph"/>
        <w:numPr>
          <w:ilvl w:val="1"/>
          <w:numId w:val="37"/>
        </w:numPr>
        <w:tabs>
          <w:tab w:val="left" w:pos="546"/>
        </w:tabs>
        <w:kinsoku w:val="0"/>
        <w:overflowPunct w:val="0"/>
        <w:spacing w:before="21" w:line="274" w:lineRule="exact"/>
        <w:ind w:right="472"/>
      </w:pPr>
      <w:r>
        <w:t>Don’</w:t>
      </w:r>
      <w:r w:rsidR="00E91FD3">
        <w:t>t linger after the prayer time chatting as this often turns into a time of problem solving</w:t>
      </w:r>
      <w:r w:rsidR="00E91FD3" w:rsidRPr="009253DF">
        <w:rPr>
          <w:spacing w:val="-18"/>
        </w:rPr>
        <w:t xml:space="preserve"> </w:t>
      </w:r>
      <w:r w:rsidR="00E91FD3">
        <w:t>and advice</w:t>
      </w:r>
      <w:r w:rsidR="00E91FD3" w:rsidRPr="009253DF">
        <w:rPr>
          <w:spacing w:val="-5"/>
        </w:rPr>
        <w:t xml:space="preserve"> </w:t>
      </w:r>
      <w:r w:rsidR="00E91FD3">
        <w:t>giving.</w:t>
      </w:r>
    </w:p>
    <w:p w:rsidR="009253DF" w:rsidRDefault="009253DF" w:rsidP="009253DF">
      <w:pPr>
        <w:pStyle w:val="Heading3"/>
        <w:kinsoku w:val="0"/>
        <w:overflowPunct w:val="0"/>
        <w:spacing w:before="64"/>
        <w:ind w:left="0"/>
        <w:rPr>
          <w:rFonts w:ascii="Times New Roman" w:eastAsiaTheme="minorEastAsia" w:hAnsi="Times New Roman"/>
          <w:b w:val="0"/>
          <w:bCs w:val="0"/>
          <w:position w:val="-1"/>
          <w:sz w:val="6"/>
          <w:szCs w:val="6"/>
        </w:rPr>
      </w:pPr>
    </w:p>
    <w:p w:rsidR="00E91FD3" w:rsidRPr="0056622C" w:rsidRDefault="009253DF" w:rsidP="00B109C3">
      <w:pPr>
        <w:pStyle w:val="Heading3"/>
        <w:numPr>
          <w:ilvl w:val="0"/>
          <w:numId w:val="37"/>
        </w:numPr>
        <w:kinsoku w:val="0"/>
        <w:overflowPunct w:val="0"/>
        <w:spacing w:before="64"/>
        <w:rPr>
          <w:sz w:val="24"/>
          <w:szCs w:val="24"/>
        </w:rPr>
      </w:pPr>
      <w:r w:rsidRPr="00620CFD">
        <w:rPr>
          <w:sz w:val="22"/>
          <w:szCs w:val="22"/>
        </w:rPr>
        <w:t>P</w:t>
      </w:r>
      <w:r w:rsidR="00E91FD3" w:rsidRPr="00620CFD">
        <w:rPr>
          <w:sz w:val="22"/>
          <w:szCs w:val="22"/>
        </w:rPr>
        <w:t>raying “The</w:t>
      </w:r>
      <w:r w:rsidR="00E91FD3" w:rsidRPr="00620CFD">
        <w:rPr>
          <w:spacing w:val="-7"/>
          <w:sz w:val="22"/>
          <w:szCs w:val="22"/>
        </w:rPr>
        <w:t xml:space="preserve"> </w:t>
      </w:r>
      <w:r w:rsidR="00E91FD3" w:rsidRPr="00620CFD">
        <w:rPr>
          <w:sz w:val="22"/>
          <w:szCs w:val="22"/>
        </w:rPr>
        <w:t>Prayer”</w:t>
      </w:r>
      <w:r w:rsidR="0056622C">
        <w:rPr>
          <w:sz w:val="24"/>
          <w:szCs w:val="24"/>
        </w:rPr>
        <w:t xml:space="preserve"> </w:t>
      </w:r>
      <w:r w:rsidR="00E91FD3" w:rsidRPr="0056622C">
        <w:rPr>
          <w:b w:val="0"/>
          <w:bCs w:val="0"/>
          <w:sz w:val="24"/>
          <w:szCs w:val="24"/>
        </w:rPr>
        <w:t>Leading someone to</w:t>
      </w:r>
      <w:r w:rsidR="00E91FD3" w:rsidRPr="0056622C">
        <w:rPr>
          <w:b w:val="0"/>
          <w:bCs w:val="0"/>
          <w:spacing w:val="-7"/>
          <w:sz w:val="24"/>
          <w:szCs w:val="24"/>
        </w:rPr>
        <w:t xml:space="preserve"> </w:t>
      </w:r>
      <w:r w:rsidR="00E91FD3" w:rsidRPr="0056622C">
        <w:rPr>
          <w:b w:val="0"/>
          <w:bCs w:val="0"/>
          <w:sz w:val="24"/>
          <w:szCs w:val="24"/>
        </w:rPr>
        <w:t>Christ</w:t>
      </w:r>
    </w:p>
    <w:p w:rsidR="00E91FD3" w:rsidRDefault="00E91FD3" w:rsidP="00B109C3">
      <w:pPr>
        <w:pStyle w:val="ListParagraph"/>
        <w:numPr>
          <w:ilvl w:val="1"/>
          <w:numId w:val="37"/>
        </w:numPr>
        <w:tabs>
          <w:tab w:val="left" w:pos="574"/>
        </w:tabs>
        <w:kinsoku w:val="0"/>
        <w:overflowPunct w:val="0"/>
        <w:spacing w:before="31" w:line="274" w:lineRule="exact"/>
        <w:ind w:right="964"/>
      </w:pPr>
      <w:r>
        <w:t>We want to allow our guests the opportunity to receive Christ in their lives. If this is</w:t>
      </w:r>
      <w:r w:rsidRPr="009253DF">
        <w:rPr>
          <w:spacing w:val="-19"/>
        </w:rPr>
        <w:t xml:space="preserve"> </w:t>
      </w:r>
      <w:r>
        <w:t>their desire, make this as easy for them as</w:t>
      </w:r>
      <w:r w:rsidRPr="009253DF">
        <w:rPr>
          <w:spacing w:val="-9"/>
        </w:rPr>
        <w:t xml:space="preserve"> </w:t>
      </w:r>
      <w:r>
        <w:t>possible.</w:t>
      </w:r>
    </w:p>
    <w:p w:rsidR="00E91FD3" w:rsidRDefault="00E91FD3" w:rsidP="00B109C3">
      <w:pPr>
        <w:pStyle w:val="ListParagraph"/>
        <w:numPr>
          <w:ilvl w:val="1"/>
          <w:numId w:val="37"/>
        </w:numPr>
        <w:tabs>
          <w:tab w:val="left" w:pos="574"/>
        </w:tabs>
        <w:kinsoku w:val="0"/>
        <w:overflowPunct w:val="0"/>
        <w:spacing w:line="237" w:lineRule="auto"/>
        <w:ind w:right="484"/>
      </w:pPr>
      <w:r>
        <w:t xml:space="preserve">Jesus Christ needs to be Lord of their lives before we invite them to be filled with the </w:t>
      </w:r>
      <w:r>
        <w:lastRenderedPageBreak/>
        <w:t xml:space="preserve">Spirit. </w:t>
      </w:r>
      <w:r w:rsidRPr="009253DF">
        <w:rPr>
          <w:spacing w:val="-3"/>
        </w:rPr>
        <w:t xml:space="preserve">If </w:t>
      </w:r>
      <w:r>
        <w:t>someone approaches and asks to be filled with the Spirit, ask questions to be sure they have accepted</w:t>
      </w:r>
      <w:r w:rsidRPr="009253DF">
        <w:rPr>
          <w:spacing w:val="-2"/>
        </w:rPr>
        <w:t xml:space="preserve"> </w:t>
      </w:r>
      <w:r>
        <w:t>Christ.</w:t>
      </w:r>
    </w:p>
    <w:p w:rsidR="00E91FD3" w:rsidRDefault="00E91FD3" w:rsidP="00B109C3">
      <w:pPr>
        <w:pStyle w:val="ListParagraph"/>
        <w:numPr>
          <w:ilvl w:val="2"/>
          <w:numId w:val="37"/>
        </w:numPr>
        <w:tabs>
          <w:tab w:val="left" w:pos="1294"/>
        </w:tabs>
        <w:kinsoku w:val="0"/>
        <w:overflowPunct w:val="0"/>
        <w:spacing w:before="3"/>
      </w:pPr>
      <w:r>
        <w:t>When did you give your life to</w:t>
      </w:r>
      <w:r w:rsidRPr="009253DF">
        <w:rPr>
          <w:spacing w:val="-10"/>
        </w:rPr>
        <w:t xml:space="preserve"> </w:t>
      </w:r>
      <w:r>
        <w:t>Christ?</w:t>
      </w:r>
    </w:p>
    <w:p w:rsidR="00E91FD3" w:rsidRDefault="00E91FD3" w:rsidP="00B109C3">
      <w:pPr>
        <w:pStyle w:val="ListParagraph"/>
        <w:numPr>
          <w:ilvl w:val="2"/>
          <w:numId w:val="37"/>
        </w:numPr>
        <w:tabs>
          <w:tab w:val="left" w:pos="1294"/>
        </w:tabs>
        <w:kinsoku w:val="0"/>
        <w:overflowPunct w:val="0"/>
        <w:spacing w:before="41" w:line="278" w:lineRule="auto"/>
        <w:ind w:right="480"/>
      </w:pPr>
      <w:r>
        <w:t>If</w:t>
      </w:r>
      <w:r w:rsidRPr="009253DF">
        <w:rPr>
          <w:spacing w:val="-6"/>
        </w:rPr>
        <w:t xml:space="preserve"> </w:t>
      </w:r>
      <w:r>
        <w:t>someone</w:t>
      </w:r>
      <w:r w:rsidRPr="009253DF">
        <w:rPr>
          <w:spacing w:val="-8"/>
        </w:rPr>
        <w:t xml:space="preserve"> </w:t>
      </w:r>
      <w:r>
        <w:t>says</w:t>
      </w:r>
      <w:r w:rsidRPr="009253DF">
        <w:rPr>
          <w:spacing w:val="-7"/>
        </w:rPr>
        <w:t xml:space="preserve"> </w:t>
      </w:r>
      <w:r>
        <w:t>they</w:t>
      </w:r>
      <w:r w:rsidRPr="009253DF">
        <w:rPr>
          <w:spacing w:val="-11"/>
        </w:rPr>
        <w:t xml:space="preserve"> </w:t>
      </w:r>
      <w:r>
        <w:t>are</w:t>
      </w:r>
      <w:r w:rsidRPr="009253DF">
        <w:rPr>
          <w:spacing w:val="-6"/>
        </w:rPr>
        <w:t xml:space="preserve"> </w:t>
      </w:r>
      <w:r>
        <w:t>not</w:t>
      </w:r>
      <w:r w:rsidRPr="009253DF">
        <w:rPr>
          <w:spacing w:val="-7"/>
        </w:rPr>
        <w:t xml:space="preserve"> </w:t>
      </w:r>
      <w:r>
        <w:t>sure,</w:t>
      </w:r>
      <w:r w:rsidRPr="009253DF">
        <w:rPr>
          <w:spacing w:val="-7"/>
        </w:rPr>
        <w:t xml:space="preserve"> </w:t>
      </w:r>
      <w:r>
        <w:t>ask</w:t>
      </w:r>
      <w:r w:rsidRPr="009253DF">
        <w:rPr>
          <w:spacing w:val="-7"/>
        </w:rPr>
        <w:t xml:space="preserve"> </w:t>
      </w:r>
      <w:r>
        <w:t>them</w:t>
      </w:r>
      <w:r w:rsidRPr="009253DF">
        <w:rPr>
          <w:spacing w:val="-7"/>
        </w:rPr>
        <w:t xml:space="preserve"> </w:t>
      </w:r>
      <w:r w:rsidR="009253DF">
        <w:t>w</w:t>
      </w:r>
      <w:r>
        <w:t>ould</w:t>
      </w:r>
      <w:r w:rsidRPr="009253DF">
        <w:rPr>
          <w:spacing w:val="-5"/>
        </w:rPr>
        <w:t xml:space="preserve"> </w:t>
      </w:r>
      <w:r>
        <w:t>you</w:t>
      </w:r>
      <w:r w:rsidRPr="009253DF">
        <w:rPr>
          <w:spacing w:val="-7"/>
        </w:rPr>
        <w:t xml:space="preserve"> </w:t>
      </w:r>
      <w:r>
        <w:t>like</w:t>
      </w:r>
      <w:r w:rsidRPr="009253DF">
        <w:rPr>
          <w:spacing w:val="-8"/>
        </w:rPr>
        <w:t xml:space="preserve"> </w:t>
      </w:r>
      <w:r>
        <w:t>to</w:t>
      </w:r>
      <w:r w:rsidRPr="009253DF">
        <w:rPr>
          <w:spacing w:val="-7"/>
        </w:rPr>
        <w:t xml:space="preserve"> </w:t>
      </w:r>
      <w:r>
        <w:t>make</w:t>
      </w:r>
      <w:r w:rsidRPr="009253DF">
        <w:rPr>
          <w:spacing w:val="-8"/>
        </w:rPr>
        <w:t xml:space="preserve"> </w:t>
      </w:r>
      <w:r w:rsidR="0056622C">
        <w:t>sure?</w:t>
      </w:r>
      <w:r w:rsidRPr="009253DF">
        <w:rPr>
          <w:spacing w:val="46"/>
        </w:rPr>
        <w:t xml:space="preserve"> </w:t>
      </w:r>
      <w:r>
        <w:t>Then</w:t>
      </w:r>
      <w:r w:rsidRPr="009253DF">
        <w:rPr>
          <w:spacing w:val="-7"/>
        </w:rPr>
        <w:t xml:space="preserve"> </w:t>
      </w:r>
      <w:r>
        <w:t>lead them</w:t>
      </w:r>
      <w:r w:rsidRPr="009253DF">
        <w:rPr>
          <w:spacing w:val="-17"/>
        </w:rPr>
        <w:t xml:space="preserve"> </w:t>
      </w:r>
      <w:r>
        <w:t>in</w:t>
      </w:r>
      <w:r w:rsidRPr="009253DF">
        <w:rPr>
          <w:spacing w:val="-17"/>
        </w:rPr>
        <w:t xml:space="preserve"> </w:t>
      </w:r>
      <w:r>
        <w:t>the</w:t>
      </w:r>
      <w:r w:rsidRPr="009253DF">
        <w:rPr>
          <w:spacing w:val="-17"/>
        </w:rPr>
        <w:t xml:space="preserve"> </w:t>
      </w:r>
      <w:r w:rsidR="009253DF">
        <w:t>prayer</w:t>
      </w:r>
      <w:r w:rsidRPr="009253DF">
        <w:rPr>
          <w:spacing w:val="-18"/>
        </w:rPr>
        <w:t xml:space="preserve"> </w:t>
      </w:r>
      <w:r>
        <w:t>to</w:t>
      </w:r>
      <w:r w:rsidRPr="009253DF">
        <w:rPr>
          <w:spacing w:val="-17"/>
        </w:rPr>
        <w:t xml:space="preserve"> </w:t>
      </w:r>
      <w:r>
        <w:t>receive</w:t>
      </w:r>
      <w:r w:rsidRPr="009253DF">
        <w:rPr>
          <w:spacing w:val="-17"/>
        </w:rPr>
        <w:t xml:space="preserve"> </w:t>
      </w:r>
      <w:r>
        <w:t>Christ.</w:t>
      </w:r>
    </w:p>
    <w:p w:rsidR="00E91FD3" w:rsidRDefault="00E91FD3" w:rsidP="00B109C3">
      <w:pPr>
        <w:pStyle w:val="ListParagraph"/>
        <w:numPr>
          <w:ilvl w:val="2"/>
          <w:numId w:val="37"/>
        </w:numPr>
        <w:tabs>
          <w:tab w:val="left" w:pos="1294"/>
        </w:tabs>
        <w:kinsoku w:val="0"/>
        <w:overflowPunct w:val="0"/>
        <w:spacing w:line="276" w:lineRule="auto"/>
        <w:ind w:right="483"/>
      </w:pPr>
      <w:r w:rsidRPr="009253DF">
        <w:rPr>
          <w:spacing w:val="-2"/>
        </w:rPr>
        <w:t>If</w:t>
      </w:r>
      <w:r>
        <w:t xml:space="preserve"> </w:t>
      </w:r>
      <w:r w:rsidRPr="009253DF">
        <w:rPr>
          <w:spacing w:val="-1"/>
        </w:rPr>
        <w:t>further</w:t>
      </w:r>
      <w:r>
        <w:t xml:space="preserve"> </w:t>
      </w:r>
      <w:r w:rsidRPr="009253DF">
        <w:rPr>
          <w:spacing w:val="-1"/>
        </w:rPr>
        <w:t>clarification</w:t>
      </w:r>
      <w:r>
        <w:t xml:space="preserve"> is </w:t>
      </w:r>
      <w:r w:rsidRPr="009253DF">
        <w:rPr>
          <w:spacing w:val="-1"/>
        </w:rPr>
        <w:t>necessary,</w:t>
      </w:r>
      <w:r w:rsidR="00417B05">
        <w:t xml:space="preserve"> it’</w:t>
      </w:r>
      <w:r>
        <w:t xml:space="preserve">s okay to ask the </w:t>
      </w:r>
      <w:r w:rsidRPr="009253DF">
        <w:rPr>
          <w:spacing w:val="-1"/>
        </w:rPr>
        <w:t>clarifying</w:t>
      </w:r>
      <w:r>
        <w:t xml:space="preserve"> </w:t>
      </w:r>
      <w:r w:rsidRPr="009253DF">
        <w:rPr>
          <w:spacing w:val="-1"/>
        </w:rPr>
        <w:t>question</w:t>
      </w:r>
      <w:r>
        <w:t xml:space="preserve"> </w:t>
      </w:r>
      <w:r w:rsidRPr="009253DF">
        <w:rPr>
          <w:spacing w:val="-1"/>
          <w:w w:val="81"/>
        </w:rPr>
        <w:t>Do</w:t>
      </w:r>
      <w:r w:rsidRPr="009253DF">
        <w:rPr>
          <w:w w:val="81"/>
        </w:rPr>
        <w:t xml:space="preserve"> </w:t>
      </w:r>
      <w:r w:rsidRPr="009253DF">
        <w:rPr>
          <w:spacing w:val="-2"/>
        </w:rPr>
        <w:t>you</w:t>
      </w:r>
      <w:r>
        <w:t xml:space="preserve"> </w:t>
      </w:r>
      <w:r w:rsidRPr="009253DF">
        <w:rPr>
          <w:spacing w:val="-1"/>
        </w:rPr>
        <w:t>feel</w:t>
      </w:r>
      <w:r w:rsidR="0056622C">
        <w:t xml:space="preserve"> you know Jesus personally?</w:t>
      </w:r>
      <w:r w:rsidR="009253DF">
        <w:t xml:space="preserve"> If the answer is no, then ask, w</w:t>
      </w:r>
      <w:r>
        <w:t>ould you like</w:t>
      </w:r>
      <w:r w:rsidRPr="009253DF">
        <w:rPr>
          <w:spacing w:val="-9"/>
        </w:rPr>
        <w:t xml:space="preserve"> </w:t>
      </w:r>
      <w:r w:rsidR="009253DF">
        <w:t>to?</w:t>
      </w:r>
    </w:p>
    <w:p w:rsidR="00E91FD3" w:rsidRDefault="00E91FD3" w:rsidP="00B109C3">
      <w:pPr>
        <w:pStyle w:val="BodyText"/>
        <w:numPr>
          <w:ilvl w:val="1"/>
          <w:numId w:val="37"/>
        </w:numPr>
        <w:kinsoku w:val="0"/>
        <w:overflowPunct w:val="0"/>
        <w:spacing w:line="276" w:lineRule="auto"/>
        <w:ind w:right="395"/>
      </w:pPr>
      <w:r>
        <w:t>If someone has not accepted Christ and they come for pra</w:t>
      </w:r>
      <w:r w:rsidR="009253DF">
        <w:t>yer with this desire t</w:t>
      </w:r>
      <w:r>
        <w:t xml:space="preserve">his is one </w:t>
      </w:r>
      <w:r>
        <w:rPr>
          <w:spacing w:val="-1"/>
        </w:rPr>
        <w:t>prayer</w:t>
      </w:r>
      <w:r>
        <w:t xml:space="preserve"> they need to </w:t>
      </w:r>
      <w:r>
        <w:rPr>
          <w:spacing w:val="1"/>
        </w:rPr>
        <w:t>pray</w:t>
      </w:r>
      <w:r>
        <w:t xml:space="preserve"> </w:t>
      </w:r>
      <w:r>
        <w:rPr>
          <w:spacing w:val="-1"/>
        </w:rPr>
        <w:t>for</w:t>
      </w:r>
      <w:r w:rsidR="009253DF">
        <w:t xml:space="preserve"> themselves.  </w:t>
      </w:r>
      <w:r>
        <w:t xml:space="preserve">They can repeat this prayer after you, or you can offer them the outline of how to pray… the main point is they should pray this </w:t>
      </w:r>
      <w:r w:rsidR="0075314B">
        <w:t>t</w:t>
      </w:r>
      <w:r>
        <w:t>hemselves.</w:t>
      </w:r>
    </w:p>
    <w:p w:rsidR="00E91FD3" w:rsidRPr="005D5B6B" w:rsidRDefault="00E91FD3">
      <w:pPr>
        <w:pStyle w:val="BodyText"/>
        <w:kinsoku w:val="0"/>
        <w:overflowPunct w:val="0"/>
        <w:spacing w:before="4"/>
        <w:ind w:left="0" w:firstLine="0"/>
        <w:rPr>
          <w:sz w:val="18"/>
          <w:szCs w:val="18"/>
        </w:rPr>
      </w:pPr>
    </w:p>
    <w:p w:rsidR="00E91FD3" w:rsidRPr="009253DF" w:rsidRDefault="00E91FD3" w:rsidP="005D5B6B">
      <w:pPr>
        <w:pStyle w:val="Heading7"/>
        <w:kinsoku w:val="0"/>
        <w:overflowPunct w:val="0"/>
        <w:ind w:left="1022"/>
        <w:rPr>
          <w:rFonts w:ascii="Times New Roman" w:hAnsi="Times New Roman"/>
          <w:b/>
          <w:bCs/>
        </w:rPr>
      </w:pPr>
      <w:r w:rsidRPr="009253DF">
        <w:rPr>
          <w:rFonts w:ascii="Times New Roman" w:hAnsi="Times New Roman"/>
          <w:b/>
        </w:rPr>
        <w:t>Lord Jesus</w:t>
      </w:r>
      <w:r w:rsidRPr="009253DF">
        <w:rPr>
          <w:rFonts w:ascii="Times New Roman" w:hAnsi="Times New Roman"/>
          <w:b/>
          <w:spacing w:val="-1"/>
        </w:rPr>
        <w:t xml:space="preserve"> </w:t>
      </w:r>
      <w:r w:rsidRPr="009253DF">
        <w:rPr>
          <w:rFonts w:ascii="Times New Roman" w:hAnsi="Times New Roman"/>
          <w:b/>
        </w:rPr>
        <w:t>Christ,</w:t>
      </w:r>
    </w:p>
    <w:p w:rsidR="00E91FD3" w:rsidRDefault="00E91FD3">
      <w:pPr>
        <w:pStyle w:val="BodyText"/>
        <w:kinsoku w:val="0"/>
        <w:overflowPunct w:val="0"/>
        <w:spacing w:line="276" w:lineRule="auto"/>
        <w:ind w:left="1022" w:right="1224" w:firstLine="0"/>
        <w:rPr>
          <w:position w:val="-1"/>
          <w:sz w:val="6"/>
          <w:szCs w:val="6"/>
        </w:rPr>
      </w:pPr>
      <w:r>
        <w:rPr>
          <w:b/>
          <w:bCs/>
        </w:rPr>
        <w:t>I am sorry for the things I have done wrong in my life (take a few moments</w:t>
      </w:r>
      <w:r>
        <w:rPr>
          <w:b/>
          <w:bCs/>
          <w:spacing w:val="-12"/>
        </w:rPr>
        <w:t xml:space="preserve"> </w:t>
      </w:r>
      <w:r>
        <w:rPr>
          <w:b/>
          <w:bCs/>
        </w:rPr>
        <w:t xml:space="preserve">to ask His forgiveness for anything </w:t>
      </w:r>
      <w:r w:rsidR="00417B05">
        <w:rPr>
          <w:b/>
          <w:bCs/>
        </w:rPr>
        <w:t>that</w:t>
      </w:r>
      <w:r>
        <w:rPr>
          <w:b/>
          <w:bCs/>
        </w:rPr>
        <w:t xml:space="preserve"> is on your</w:t>
      </w:r>
      <w:r>
        <w:rPr>
          <w:b/>
          <w:bCs/>
          <w:spacing w:val="-8"/>
        </w:rPr>
        <w:t xml:space="preserve"> </w:t>
      </w:r>
      <w:r>
        <w:rPr>
          <w:b/>
          <w:bCs/>
        </w:rPr>
        <w:t>conscience.)</w:t>
      </w:r>
      <w:r w:rsidR="0056622C" w:rsidRPr="0056622C">
        <w:rPr>
          <w:position w:val="-1"/>
          <w:sz w:val="6"/>
          <w:szCs w:val="6"/>
        </w:rPr>
        <w:t xml:space="preserve"> </w:t>
      </w:r>
    </w:p>
    <w:p w:rsidR="00E91FD3" w:rsidRDefault="00E91FD3">
      <w:pPr>
        <w:pStyle w:val="BodyText"/>
        <w:kinsoku w:val="0"/>
        <w:overflowPunct w:val="0"/>
        <w:spacing w:before="1"/>
        <w:ind w:left="1022" w:firstLine="0"/>
      </w:pPr>
      <w:r>
        <w:rPr>
          <w:b/>
          <w:bCs/>
        </w:rPr>
        <w:t>Please forgive me.  I now turn from everything that I know is</w:t>
      </w:r>
      <w:r>
        <w:rPr>
          <w:b/>
          <w:bCs/>
          <w:spacing w:val="-6"/>
        </w:rPr>
        <w:t xml:space="preserve"> </w:t>
      </w:r>
      <w:r>
        <w:rPr>
          <w:b/>
          <w:bCs/>
        </w:rPr>
        <w:t>wrong.</w:t>
      </w:r>
    </w:p>
    <w:p w:rsidR="005D5B6B" w:rsidRDefault="005D5B6B">
      <w:pPr>
        <w:pStyle w:val="BodyText"/>
        <w:kinsoku w:val="0"/>
        <w:overflowPunct w:val="0"/>
        <w:spacing w:line="276" w:lineRule="auto"/>
        <w:ind w:left="1022" w:right="1232" w:firstLine="0"/>
        <w:rPr>
          <w:b/>
          <w:bCs/>
        </w:rPr>
      </w:pPr>
      <w:r>
        <w:rPr>
          <w:b/>
          <w:bCs/>
        </w:rPr>
        <w:t>Thank you that Y</w:t>
      </w:r>
      <w:r w:rsidR="00E91FD3">
        <w:rPr>
          <w:b/>
          <w:bCs/>
        </w:rPr>
        <w:t>ou died on the cross for me so that I could be forgiven and set free. Thank You that You offer me f</w:t>
      </w:r>
      <w:r>
        <w:rPr>
          <w:b/>
          <w:bCs/>
        </w:rPr>
        <w:t xml:space="preserve">orgiveness and the gift of Your </w:t>
      </w:r>
      <w:r w:rsidR="00E91FD3">
        <w:rPr>
          <w:b/>
          <w:bCs/>
        </w:rPr>
        <w:t xml:space="preserve">Spirit. </w:t>
      </w:r>
    </w:p>
    <w:p w:rsidR="00E91FD3" w:rsidRDefault="00E91FD3">
      <w:pPr>
        <w:pStyle w:val="BodyText"/>
        <w:kinsoku w:val="0"/>
        <w:overflowPunct w:val="0"/>
        <w:spacing w:line="276" w:lineRule="auto"/>
        <w:ind w:left="1022" w:right="1232" w:firstLine="0"/>
      </w:pPr>
      <w:r>
        <w:rPr>
          <w:b/>
          <w:bCs/>
        </w:rPr>
        <w:t>I now receive that gift. Please come into my life by Your Holy Spirit, to be with me forever.  Thank You, Lord Jesus,</w:t>
      </w:r>
      <w:r>
        <w:rPr>
          <w:b/>
          <w:bCs/>
          <w:spacing w:val="-1"/>
        </w:rPr>
        <w:t xml:space="preserve"> </w:t>
      </w:r>
      <w:r>
        <w:rPr>
          <w:b/>
          <w:bCs/>
        </w:rPr>
        <w:t>Amen.</w:t>
      </w:r>
    </w:p>
    <w:p w:rsidR="005D5B6B" w:rsidRDefault="005D5B6B">
      <w:pPr>
        <w:pStyle w:val="BodyText"/>
        <w:kinsoku w:val="0"/>
        <w:overflowPunct w:val="0"/>
        <w:spacing w:line="276" w:lineRule="auto"/>
        <w:ind w:left="1022" w:right="1280" w:firstLine="0"/>
      </w:pPr>
    </w:p>
    <w:p w:rsidR="00E91FD3" w:rsidRDefault="00E91FD3">
      <w:pPr>
        <w:pStyle w:val="BodyText"/>
        <w:kinsoku w:val="0"/>
        <w:overflowPunct w:val="0"/>
        <w:spacing w:line="276" w:lineRule="auto"/>
        <w:ind w:left="1022" w:right="1280" w:firstLine="0"/>
      </w:pPr>
      <w:r>
        <w:t>Keep focused on the Lord and the individual – don’t get distracted by what else is happening in the room.</w:t>
      </w:r>
    </w:p>
    <w:p w:rsidR="00E91FD3" w:rsidRDefault="00E91FD3">
      <w:pPr>
        <w:pStyle w:val="BodyText"/>
        <w:kinsoku w:val="0"/>
        <w:overflowPunct w:val="0"/>
        <w:spacing w:line="276" w:lineRule="auto"/>
        <w:ind w:left="1022" w:right="1280" w:firstLine="0"/>
        <w:sectPr w:rsidR="00E91FD3" w:rsidSect="0048728B">
          <w:headerReference w:type="default" r:id="rId18"/>
          <w:type w:val="continuous"/>
          <w:pgSz w:w="12240" w:h="15840" w:code="1"/>
          <w:pgMar w:top="1120" w:right="880" w:bottom="1100" w:left="1181" w:header="288" w:footer="1008" w:gutter="0"/>
          <w:cols w:space="720"/>
          <w:noEndnote/>
          <w:titlePg/>
        </w:sectPr>
      </w:pPr>
    </w:p>
    <w:p w:rsidR="00E91FD3" w:rsidRDefault="00E91FD3">
      <w:pPr>
        <w:pStyle w:val="BodyText"/>
        <w:kinsoku w:val="0"/>
        <w:overflowPunct w:val="0"/>
        <w:spacing w:line="60" w:lineRule="exact"/>
        <w:ind w:left="112" w:firstLine="0"/>
        <w:rPr>
          <w:position w:val="-1"/>
          <w:sz w:val="6"/>
          <w:szCs w:val="6"/>
        </w:rPr>
      </w:pPr>
    </w:p>
    <w:p w:rsidR="00620CFD" w:rsidRDefault="00620CFD">
      <w:pPr>
        <w:pStyle w:val="Heading3"/>
        <w:kinsoku w:val="0"/>
        <w:overflowPunct w:val="0"/>
        <w:spacing w:before="95"/>
        <w:ind w:left="199"/>
        <w:rPr>
          <w:rFonts w:ascii="Times New Roman" w:hAnsi="Times New Roman"/>
          <w:sz w:val="28"/>
          <w:szCs w:val="28"/>
        </w:rPr>
      </w:pPr>
    </w:p>
    <w:p w:rsidR="00475BEC" w:rsidRDefault="00475BEC">
      <w:pPr>
        <w:widowControl/>
        <w:autoSpaceDE/>
        <w:autoSpaceDN/>
        <w:adjustRightInd/>
        <w:spacing w:after="200" w:line="276" w:lineRule="auto"/>
        <w:rPr>
          <w:rFonts w:eastAsia="Times New Roman"/>
          <w:b/>
          <w:bCs/>
          <w:sz w:val="28"/>
          <w:szCs w:val="28"/>
        </w:rPr>
      </w:pPr>
      <w:r>
        <w:rPr>
          <w:sz w:val="28"/>
          <w:szCs w:val="28"/>
        </w:rPr>
        <w:br w:type="page"/>
      </w:r>
    </w:p>
    <w:p w:rsidR="00E91FD3" w:rsidRPr="009253DF" w:rsidRDefault="009253DF" w:rsidP="00620CFD">
      <w:pPr>
        <w:pStyle w:val="Heading3"/>
        <w:kinsoku w:val="0"/>
        <w:overflowPunct w:val="0"/>
        <w:spacing w:before="95"/>
        <w:ind w:left="0"/>
        <w:rPr>
          <w:rFonts w:ascii="Times New Roman" w:hAnsi="Times New Roman"/>
          <w:b w:val="0"/>
          <w:bCs w:val="0"/>
          <w:sz w:val="28"/>
          <w:szCs w:val="28"/>
        </w:rPr>
      </w:pPr>
      <w:r w:rsidRPr="009253DF">
        <w:rPr>
          <w:rFonts w:ascii="Times New Roman" w:hAnsi="Times New Roman"/>
          <w:sz w:val="28"/>
          <w:szCs w:val="28"/>
        </w:rPr>
        <w:lastRenderedPageBreak/>
        <w:t>F</w:t>
      </w:r>
      <w:r w:rsidR="00E91FD3" w:rsidRPr="009253DF">
        <w:rPr>
          <w:rFonts w:ascii="Times New Roman" w:hAnsi="Times New Roman"/>
          <w:sz w:val="28"/>
          <w:szCs w:val="28"/>
        </w:rPr>
        <w:t>irst Night Welcome</w:t>
      </w:r>
      <w:r w:rsidR="00E91FD3" w:rsidRPr="009253DF">
        <w:rPr>
          <w:rFonts w:ascii="Times New Roman" w:hAnsi="Times New Roman"/>
          <w:spacing w:val="-7"/>
          <w:sz w:val="28"/>
          <w:szCs w:val="28"/>
        </w:rPr>
        <w:t xml:space="preserve"> </w:t>
      </w:r>
      <w:r w:rsidR="00E91FD3" w:rsidRPr="009253DF">
        <w:rPr>
          <w:rFonts w:ascii="Times New Roman" w:hAnsi="Times New Roman"/>
          <w:sz w:val="28"/>
          <w:szCs w:val="28"/>
        </w:rPr>
        <w:t>Outline</w:t>
      </w:r>
    </w:p>
    <w:p w:rsidR="00E91FD3" w:rsidRPr="009253DF" w:rsidRDefault="00E91FD3" w:rsidP="006222CE">
      <w:pPr>
        <w:pStyle w:val="ListParagraph"/>
        <w:numPr>
          <w:ilvl w:val="0"/>
          <w:numId w:val="15"/>
        </w:numPr>
        <w:tabs>
          <w:tab w:val="left" w:pos="528"/>
        </w:tabs>
        <w:kinsoku w:val="0"/>
        <w:overflowPunct w:val="0"/>
        <w:spacing w:before="160"/>
        <w:ind w:right="850"/>
      </w:pPr>
      <w:bookmarkStart w:id="2" w:name="bookmark3"/>
      <w:bookmarkEnd w:id="2"/>
      <w:r w:rsidRPr="009253DF">
        <w:t>Welcome &amp; Introduction of Facilitator(s). Let the guests know how excited your team is to be there!!!</w:t>
      </w:r>
      <w:r w:rsidR="000222BA" w:rsidRPr="009253DF">
        <w:t xml:space="preserve">  Each facilitator should say a few words of introduction and something about themselves.</w:t>
      </w:r>
    </w:p>
    <w:p w:rsidR="00E91FD3" w:rsidRDefault="00E91FD3">
      <w:pPr>
        <w:pStyle w:val="BodyText"/>
        <w:kinsoku w:val="0"/>
        <w:overflowPunct w:val="0"/>
        <w:ind w:left="0" w:firstLine="0"/>
      </w:pPr>
    </w:p>
    <w:p w:rsidR="00E91FD3" w:rsidRDefault="00E91FD3" w:rsidP="006222CE">
      <w:pPr>
        <w:pStyle w:val="ListParagraph"/>
        <w:numPr>
          <w:ilvl w:val="0"/>
          <w:numId w:val="15"/>
        </w:numPr>
        <w:tabs>
          <w:tab w:val="left" w:pos="528"/>
        </w:tabs>
        <w:kinsoku w:val="0"/>
        <w:overflowPunct w:val="0"/>
        <w:ind w:right="850"/>
      </w:pPr>
      <w:r>
        <w:t xml:space="preserve">What is Alpha—well, Alpha is a practical introduction to the Christian faith. </w:t>
      </w:r>
      <w:r w:rsidR="000222BA">
        <w:t xml:space="preserve">It is classified as a course in Character Development.  </w:t>
      </w:r>
      <w:r w:rsidR="00C1377A">
        <w:t>How many of us don’t need that!!!  Our course will be running 15 weeks.</w:t>
      </w:r>
      <w:r>
        <w:t xml:space="preserve"> It is a place where anything can be asked….a place to discuss our questions about Christianity in a non-pressured, friendly atmosphere. No question is too basic, no question is too hostile.  We’re to help each other sort it all out.</w:t>
      </w:r>
      <w:r w:rsidR="00C1377A">
        <w:t xml:space="preserve">  Above all else there will be NO PREACHING!!</w:t>
      </w:r>
    </w:p>
    <w:p w:rsidR="00E91FD3" w:rsidRDefault="00E91FD3">
      <w:pPr>
        <w:pStyle w:val="BodyText"/>
        <w:kinsoku w:val="0"/>
        <w:overflowPunct w:val="0"/>
        <w:ind w:left="0" w:firstLine="0"/>
      </w:pPr>
    </w:p>
    <w:p w:rsidR="00E91FD3" w:rsidRDefault="00C1377A" w:rsidP="006222CE">
      <w:pPr>
        <w:pStyle w:val="ListParagraph"/>
        <w:numPr>
          <w:ilvl w:val="0"/>
          <w:numId w:val="15"/>
        </w:numPr>
        <w:tabs>
          <w:tab w:val="left" w:pos="528"/>
        </w:tabs>
        <w:kinsoku w:val="0"/>
        <w:overflowPunct w:val="0"/>
        <w:ind w:right="939"/>
      </w:pPr>
      <w:r>
        <w:t>Alpha was started over 30</w:t>
      </w:r>
      <w:r w:rsidR="00E91FD3">
        <w:t xml:space="preserve"> ye</w:t>
      </w:r>
      <w:r>
        <w:t xml:space="preserve">ars </w:t>
      </w:r>
      <w:r w:rsidR="00D65CD8">
        <w:t>ago,</w:t>
      </w:r>
      <w:r>
        <w:t xml:space="preserve"> in </w:t>
      </w:r>
      <w:r w:rsidR="00E91FD3">
        <w:t>England, and is run by practically every Christian denomination</w:t>
      </w:r>
      <w:r>
        <w:t xml:space="preserve"> in the world. Over 8600 </w:t>
      </w:r>
      <w:r w:rsidR="00E91FD3">
        <w:t>courses are running in the U.S.</w:t>
      </w:r>
      <w:r>
        <w:t xml:space="preserve"> churches on the streets and over 300 prisons.</w:t>
      </w:r>
      <w:r w:rsidR="00E91FD3">
        <w:t xml:space="preserve"> </w:t>
      </w:r>
      <w:r>
        <w:t>To be a part of Alpha is to be part of a worldwide movement in discovering what life is all about.</w:t>
      </w:r>
    </w:p>
    <w:p w:rsidR="00E91FD3" w:rsidRDefault="00E91FD3">
      <w:pPr>
        <w:pStyle w:val="BodyText"/>
        <w:kinsoku w:val="0"/>
        <w:overflowPunct w:val="0"/>
        <w:ind w:left="0" w:firstLine="0"/>
      </w:pPr>
    </w:p>
    <w:p w:rsidR="00E91FD3" w:rsidRDefault="009955E9" w:rsidP="006222CE">
      <w:pPr>
        <w:pStyle w:val="ListParagraph"/>
        <w:numPr>
          <w:ilvl w:val="0"/>
          <w:numId w:val="15"/>
        </w:numPr>
        <w:tabs>
          <w:tab w:val="left" w:pos="528"/>
        </w:tabs>
        <w:kinsoku w:val="0"/>
        <w:overflowPunct w:val="0"/>
      </w:pPr>
      <w:r>
        <w:t xml:space="preserve">We like to think </w:t>
      </w:r>
      <w:r w:rsidR="00E91FD3">
        <w:t>A</w:t>
      </w:r>
      <w:r>
        <w:t>lpha stands for:</w:t>
      </w:r>
    </w:p>
    <w:p w:rsidR="00E91FD3" w:rsidRDefault="00E91FD3">
      <w:pPr>
        <w:pStyle w:val="BodyText"/>
        <w:kinsoku w:val="0"/>
        <w:overflowPunct w:val="0"/>
        <w:spacing w:before="11"/>
        <w:ind w:left="0" w:firstLine="0"/>
        <w:rPr>
          <w:sz w:val="20"/>
          <w:szCs w:val="20"/>
        </w:rPr>
      </w:pPr>
    </w:p>
    <w:p w:rsidR="00E91FD3" w:rsidRPr="00116BF0" w:rsidRDefault="00127A62" w:rsidP="00127A62">
      <w:pPr>
        <w:pStyle w:val="Heading6"/>
        <w:tabs>
          <w:tab w:val="left" w:pos="1354"/>
        </w:tabs>
        <w:kinsoku w:val="0"/>
        <w:overflowPunct w:val="0"/>
        <w:spacing w:before="0"/>
        <w:ind w:left="720" w:right="609"/>
        <w:rPr>
          <w:sz w:val="24"/>
          <w:szCs w:val="24"/>
        </w:rPr>
      </w:pPr>
      <w:r w:rsidRPr="00D65CD8">
        <w:rPr>
          <w:sz w:val="24"/>
          <w:szCs w:val="24"/>
        </w:rPr>
        <w:tab/>
      </w:r>
      <w:r w:rsidR="00116BF0" w:rsidRPr="00D65CD8">
        <w:rPr>
          <w:sz w:val="24"/>
          <w:szCs w:val="24"/>
        </w:rPr>
        <w:t>A</w:t>
      </w:r>
      <w:r w:rsidR="00116BF0" w:rsidRPr="00116BF0">
        <w:rPr>
          <w:sz w:val="24"/>
          <w:szCs w:val="24"/>
        </w:rPr>
        <w:t>-</w:t>
      </w:r>
      <w:r w:rsidR="00116BF0" w:rsidRPr="00D65CD8">
        <w:rPr>
          <w:b w:val="0"/>
          <w:sz w:val="24"/>
          <w:szCs w:val="24"/>
        </w:rPr>
        <w:t>Anyone</w:t>
      </w:r>
      <w:r w:rsidR="00E91FD3" w:rsidRPr="00D65CD8">
        <w:rPr>
          <w:b w:val="0"/>
          <w:sz w:val="24"/>
          <w:szCs w:val="24"/>
        </w:rPr>
        <w:t xml:space="preserve"> from non</w:t>
      </w:r>
      <w:r w:rsidRPr="00D65CD8">
        <w:rPr>
          <w:b w:val="0"/>
          <w:sz w:val="24"/>
          <w:szCs w:val="24"/>
        </w:rPr>
        <w:t xml:space="preserve">-Christians </w:t>
      </w:r>
      <w:r w:rsidR="00E91FD3" w:rsidRPr="00D65CD8">
        <w:rPr>
          <w:b w:val="0"/>
          <w:sz w:val="24"/>
          <w:szCs w:val="24"/>
        </w:rPr>
        <w:t>to seasoned Christians</w:t>
      </w:r>
      <w:r w:rsidR="00E91FD3" w:rsidRPr="00D65CD8">
        <w:rPr>
          <w:b w:val="0"/>
          <w:spacing w:val="-12"/>
          <w:sz w:val="24"/>
          <w:szCs w:val="24"/>
        </w:rPr>
        <w:t xml:space="preserve"> </w:t>
      </w:r>
      <w:r w:rsidR="00116BF0" w:rsidRPr="00D65CD8">
        <w:rPr>
          <w:b w:val="0"/>
          <w:sz w:val="24"/>
          <w:szCs w:val="24"/>
        </w:rPr>
        <w:t>are encouraged to attend</w:t>
      </w:r>
    </w:p>
    <w:p w:rsidR="00E91FD3" w:rsidRPr="00116BF0" w:rsidRDefault="00E91FD3" w:rsidP="00116BF0">
      <w:pPr>
        <w:pStyle w:val="BodyText"/>
        <w:kinsoku w:val="0"/>
        <w:overflowPunct w:val="0"/>
        <w:spacing w:before="1" w:line="298" w:lineRule="exact"/>
        <w:ind w:left="1354" w:firstLine="0"/>
      </w:pPr>
      <w:r w:rsidRPr="00116BF0">
        <w:rPr>
          <w:b/>
          <w:bCs/>
        </w:rPr>
        <w:t>L</w:t>
      </w:r>
      <w:r w:rsidRPr="00116BF0">
        <w:t>-Learning and laughter – have</w:t>
      </w:r>
      <w:r w:rsidRPr="00116BF0">
        <w:rPr>
          <w:spacing w:val="-6"/>
        </w:rPr>
        <w:t xml:space="preserve"> </w:t>
      </w:r>
      <w:r w:rsidRPr="00116BF0">
        <w:t>fun!</w:t>
      </w:r>
    </w:p>
    <w:p w:rsidR="00E91FD3" w:rsidRPr="00116BF0" w:rsidRDefault="00E91FD3" w:rsidP="00116BF0">
      <w:pPr>
        <w:pStyle w:val="BodyText"/>
        <w:kinsoku w:val="0"/>
        <w:overflowPunct w:val="0"/>
        <w:spacing w:line="298" w:lineRule="exact"/>
        <w:ind w:left="1354" w:firstLine="0"/>
      </w:pPr>
      <w:r w:rsidRPr="00116BF0">
        <w:rPr>
          <w:b/>
          <w:bCs/>
        </w:rPr>
        <w:t>P</w:t>
      </w:r>
      <w:r w:rsidRPr="00116BF0">
        <w:t>-Prison, church, college, nursing home, practically</w:t>
      </w:r>
      <w:r w:rsidRPr="00116BF0">
        <w:rPr>
          <w:spacing w:val="-13"/>
        </w:rPr>
        <w:t xml:space="preserve"> </w:t>
      </w:r>
      <w:r w:rsidRPr="00116BF0">
        <w:t>anywhere</w:t>
      </w:r>
    </w:p>
    <w:p w:rsidR="00E91FD3" w:rsidRPr="00116BF0" w:rsidRDefault="00E91FD3" w:rsidP="00116BF0">
      <w:pPr>
        <w:pStyle w:val="BodyText"/>
        <w:kinsoku w:val="0"/>
        <w:overflowPunct w:val="0"/>
        <w:spacing w:line="298" w:lineRule="exact"/>
        <w:ind w:left="1354" w:firstLine="0"/>
      </w:pPr>
      <w:r w:rsidRPr="00116BF0">
        <w:rPr>
          <w:b/>
          <w:bCs/>
        </w:rPr>
        <w:t>H</w:t>
      </w:r>
      <w:r w:rsidRPr="00116BF0">
        <w:t>-Helping one</w:t>
      </w:r>
      <w:r w:rsidRPr="00116BF0">
        <w:rPr>
          <w:spacing w:val="-6"/>
        </w:rPr>
        <w:t xml:space="preserve"> </w:t>
      </w:r>
      <w:r w:rsidRPr="00116BF0">
        <w:t>another</w:t>
      </w:r>
    </w:p>
    <w:p w:rsidR="00116BF0" w:rsidRDefault="00E91FD3" w:rsidP="00116BF0">
      <w:pPr>
        <w:pStyle w:val="BodyText"/>
        <w:kinsoku w:val="0"/>
        <w:overflowPunct w:val="0"/>
        <w:spacing w:line="298" w:lineRule="exact"/>
        <w:ind w:left="1354" w:firstLine="0"/>
      </w:pPr>
      <w:r w:rsidRPr="00116BF0">
        <w:rPr>
          <w:b/>
          <w:bCs/>
        </w:rPr>
        <w:t>A</w:t>
      </w:r>
      <w:r w:rsidRPr="00116BF0">
        <w:t>-Ask</w:t>
      </w:r>
      <w:r w:rsidRPr="00116BF0">
        <w:rPr>
          <w:spacing w:val="-6"/>
        </w:rPr>
        <w:t xml:space="preserve"> </w:t>
      </w:r>
      <w:r w:rsidRPr="00116BF0">
        <w:t>anything</w:t>
      </w:r>
    </w:p>
    <w:p w:rsidR="00116BF0" w:rsidRDefault="00116BF0" w:rsidP="00116BF0">
      <w:pPr>
        <w:pStyle w:val="BodyText"/>
        <w:kinsoku w:val="0"/>
        <w:overflowPunct w:val="0"/>
        <w:spacing w:line="298" w:lineRule="exact"/>
        <w:ind w:left="1354" w:firstLine="0"/>
      </w:pPr>
    </w:p>
    <w:p w:rsidR="00E91FD3" w:rsidRDefault="00E91FD3" w:rsidP="00CF51F2">
      <w:pPr>
        <w:pStyle w:val="BodyText"/>
        <w:numPr>
          <w:ilvl w:val="0"/>
          <w:numId w:val="15"/>
        </w:numPr>
        <w:kinsoku w:val="0"/>
        <w:overflowPunct w:val="0"/>
        <w:spacing w:line="298" w:lineRule="exact"/>
      </w:pPr>
      <w:r>
        <w:t>Each night we will spend</w:t>
      </w:r>
      <w:r w:rsidR="00116BF0">
        <w:t xml:space="preserve"> a little time in fellowship</w:t>
      </w:r>
      <w:r>
        <w:t>. We will then open in prayer, sing a couple of worship songs, then watch a video of Nicky Gumble</w:t>
      </w:r>
      <w:r w:rsidR="00127A62">
        <w:t xml:space="preserve">.  </w:t>
      </w:r>
      <w:r>
        <w:t>After the</w:t>
      </w:r>
      <w:r>
        <w:rPr>
          <w:spacing w:val="-20"/>
        </w:rPr>
        <w:t xml:space="preserve"> </w:t>
      </w:r>
      <w:r w:rsidR="00D65CD8">
        <w:t>video,</w:t>
      </w:r>
      <w:r w:rsidR="00116BF0">
        <w:t xml:space="preserve"> </w:t>
      </w:r>
      <w:r>
        <w:t>we will break up into small groups that will stay together for the e</w:t>
      </w:r>
      <w:r w:rsidR="00116BF0">
        <w:t xml:space="preserve">ntire course to discuss what we </w:t>
      </w:r>
      <w:r>
        <w:t>heard. About mid-way through the course we will have Alpha Saturday</w:t>
      </w:r>
      <w:r w:rsidR="00D65CD8">
        <w:t xml:space="preserve"> which is an entire day that we’</w:t>
      </w:r>
      <w:r>
        <w:t>ll get to spend together to really focus on the topic of the Holy</w:t>
      </w:r>
      <w:r>
        <w:rPr>
          <w:spacing w:val="-15"/>
        </w:rPr>
        <w:t xml:space="preserve"> </w:t>
      </w:r>
      <w:r>
        <w:t>Spirit. Many Alpha graduates say that day is their favorite part of the</w:t>
      </w:r>
      <w:r>
        <w:rPr>
          <w:spacing w:val="-14"/>
        </w:rPr>
        <w:t xml:space="preserve"> </w:t>
      </w:r>
      <w:r>
        <w:t>course.</w:t>
      </w:r>
    </w:p>
    <w:p w:rsidR="00CD082D" w:rsidRDefault="00CD082D" w:rsidP="00116BF0">
      <w:pPr>
        <w:pStyle w:val="BodyText"/>
        <w:kinsoku w:val="0"/>
        <w:overflowPunct w:val="0"/>
        <w:spacing w:line="298" w:lineRule="exact"/>
        <w:ind w:left="0" w:firstLine="0"/>
      </w:pPr>
    </w:p>
    <w:p w:rsidR="00CD082D" w:rsidRDefault="00CD082D" w:rsidP="00CD082D">
      <w:pPr>
        <w:pStyle w:val="BodyText"/>
        <w:kinsoku w:val="0"/>
        <w:overflowPunct w:val="0"/>
        <w:spacing w:line="298" w:lineRule="exact"/>
        <w:ind w:left="947" w:firstLine="0"/>
      </w:pPr>
      <w:r>
        <w:t>(Note:  Worship time is a way to set the tone for the evening.  Since not all guests will know the words to the songs they should either be shown on an overhead projector or passed out on song sheets.  Alpha is a time as well for fellowshipping over food, as with courses on the streets food is provided to the guests.  If possible approval should be gained to allow drinks and snacks to be provided or either allow the guests to bring canteen items which can be shared by all in attendance)</w:t>
      </w:r>
    </w:p>
    <w:p w:rsidR="00116BF0" w:rsidRDefault="00116BF0" w:rsidP="00116BF0">
      <w:pPr>
        <w:pStyle w:val="BodyText"/>
        <w:kinsoku w:val="0"/>
        <w:overflowPunct w:val="0"/>
        <w:spacing w:line="298" w:lineRule="exact"/>
        <w:ind w:left="0" w:firstLine="0"/>
      </w:pPr>
    </w:p>
    <w:p w:rsidR="00E91FD3" w:rsidRDefault="00D65CD8" w:rsidP="00CF51F2">
      <w:pPr>
        <w:pStyle w:val="ListParagraph"/>
        <w:numPr>
          <w:ilvl w:val="0"/>
          <w:numId w:val="15"/>
        </w:numPr>
        <w:tabs>
          <w:tab w:val="left" w:pos="892"/>
        </w:tabs>
        <w:kinsoku w:val="0"/>
        <w:overflowPunct w:val="0"/>
        <w:spacing w:before="69"/>
      </w:pPr>
      <w:r>
        <w:t>So let’</w:t>
      </w:r>
      <w:r w:rsidR="00E91FD3">
        <w:t xml:space="preserve">s get this course started out right, </w:t>
      </w:r>
      <w:r w:rsidR="00E91FD3" w:rsidRPr="00CF51F2">
        <w:rPr>
          <w:spacing w:val="2"/>
        </w:rPr>
        <w:t>by</w:t>
      </w:r>
      <w:r w:rsidR="00E91FD3" w:rsidRPr="00CF51F2">
        <w:rPr>
          <w:spacing w:val="-16"/>
        </w:rPr>
        <w:t xml:space="preserve"> </w:t>
      </w:r>
      <w:r w:rsidR="00E91FD3">
        <w:t>laughing!</w:t>
      </w:r>
    </w:p>
    <w:p w:rsidR="00E91FD3" w:rsidRDefault="00E91FD3" w:rsidP="00127A62">
      <w:pPr>
        <w:pStyle w:val="ListParagraph"/>
        <w:tabs>
          <w:tab w:val="left" w:pos="1612"/>
        </w:tabs>
        <w:kinsoku w:val="0"/>
        <w:overflowPunct w:val="0"/>
        <w:ind w:left="1611" w:right="1019"/>
      </w:pPr>
      <w:r>
        <w:rPr>
          <w:spacing w:val="-1"/>
          <w:w w:val="99"/>
        </w:rPr>
        <w:t>Shark</w:t>
      </w:r>
      <w:r>
        <w:rPr>
          <w:w w:val="99"/>
        </w:rPr>
        <w:t xml:space="preserve"> Joke </w:t>
      </w:r>
      <w:r>
        <w:t xml:space="preserve">– The </w:t>
      </w:r>
      <w:r>
        <w:rPr>
          <w:spacing w:val="-1"/>
        </w:rPr>
        <w:t>Shark</w:t>
      </w:r>
      <w:r>
        <w:t xml:space="preserve"> </w:t>
      </w:r>
      <w:r>
        <w:rPr>
          <w:w w:val="99"/>
        </w:rPr>
        <w:t xml:space="preserve">Joke is </w:t>
      </w:r>
      <w:r>
        <w:rPr>
          <w:spacing w:val="-1"/>
        </w:rPr>
        <w:t>always</w:t>
      </w:r>
      <w:r>
        <w:t xml:space="preserve"> </w:t>
      </w:r>
      <w:r>
        <w:rPr>
          <w:spacing w:val="-1"/>
        </w:rPr>
        <w:t>good</w:t>
      </w:r>
      <w:r>
        <w:t xml:space="preserve"> to </w:t>
      </w:r>
      <w:r>
        <w:rPr>
          <w:spacing w:val="-1"/>
        </w:rPr>
        <w:t>illustrate</w:t>
      </w:r>
      <w:r>
        <w:t xml:space="preserve"> </w:t>
      </w:r>
      <w:r>
        <w:rPr>
          <w:spacing w:val="-1"/>
          <w:w w:val="94"/>
        </w:rPr>
        <w:t>―wondering</w:t>
      </w:r>
      <w:r>
        <w:rPr>
          <w:w w:val="94"/>
        </w:rPr>
        <w:t xml:space="preserve"> </w:t>
      </w:r>
      <w:r>
        <w:rPr>
          <w:spacing w:val="-1"/>
        </w:rPr>
        <w:t>what</w:t>
      </w:r>
      <w:r>
        <w:rPr>
          <w:spacing w:val="-27"/>
        </w:rPr>
        <w:t xml:space="preserve"> </w:t>
      </w:r>
      <w:r>
        <w:rPr>
          <w:spacing w:val="-2"/>
        </w:rPr>
        <w:t>I‘m</w:t>
      </w:r>
      <w:r>
        <w:t xml:space="preserve"> jumping</w:t>
      </w:r>
      <w:r>
        <w:rPr>
          <w:spacing w:val="37"/>
        </w:rPr>
        <w:t xml:space="preserve"> </w:t>
      </w:r>
      <w:r w:rsidR="00127A62">
        <w:t xml:space="preserve">into.  </w:t>
      </w:r>
      <w:r>
        <w:t xml:space="preserve">We like to tell this joke because some of you might be wondering just what it is that YOU are jumping into here. </w:t>
      </w:r>
    </w:p>
    <w:p w:rsidR="00E91FD3" w:rsidRDefault="00E91FD3">
      <w:pPr>
        <w:pStyle w:val="BodyText"/>
        <w:kinsoku w:val="0"/>
        <w:overflowPunct w:val="0"/>
        <w:ind w:left="0" w:firstLine="0"/>
      </w:pPr>
    </w:p>
    <w:p w:rsidR="00E91FD3" w:rsidRDefault="00E91FD3" w:rsidP="006222CE">
      <w:pPr>
        <w:pStyle w:val="ListParagraph"/>
        <w:numPr>
          <w:ilvl w:val="1"/>
          <w:numId w:val="15"/>
        </w:numPr>
        <w:tabs>
          <w:tab w:val="left" w:pos="892"/>
        </w:tabs>
        <w:kinsoku w:val="0"/>
        <w:overflowPunct w:val="0"/>
        <w:ind w:left="891" w:right="785"/>
      </w:pPr>
      <w:r>
        <w:t xml:space="preserve">However, tonight we are going to do things a little different than the other nights of the course. We are going to watch a couple of short videos. One is a video of Paul Cowley </w:t>
      </w:r>
      <w:r>
        <w:lastRenderedPageBreak/>
        <w:t xml:space="preserve">who heads up Prison Alpha in the U.K. and the other is a testimonial of some folks who </w:t>
      </w:r>
      <w:r>
        <w:rPr>
          <w:spacing w:val="-1"/>
        </w:rPr>
        <w:t>have</w:t>
      </w:r>
      <w:r>
        <w:t xml:space="preserve"> been </w:t>
      </w:r>
      <w:r>
        <w:rPr>
          <w:spacing w:val="-1"/>
        </w:rPr>
        <w:t>through</w:t>
      </w:r>
      <w:r>
        <w:t xml:space="preserve"> </w:t>
      </w:r>
      <w:r w:rsidR="00127A62">
        <w:rPr>
          <w:w w:val="99"/>
        </w:rPr>
        <w:t xml:space="preserve">Prison </w:t>
      </w:r>
      <w:r>
        <w:rPr>
          <w:spacing w:val="-1"/>
        </w:rPr>
        <w:t>Alpha.</w:t>
      </w:r>
      <w:r>
        <w:t xml:space="preserve"> </w:t>
      </w:r>
      <w:r>
        <w:rPr>
          <w:spacing w:val="-1"/>
        </w:rPr>
        <w:t>After</w:t>
      </w:r>
      <w:r>
        <w:t xml:space="preserve"> the videos, </w:t>
      </w:r>
      <w:r w:rsidR="00127A62">
        <w:t xml:space="preserve">we will break out into our small groups.  After small group </w:t>
      </w:r>
      <w:r w:rsidR="00D65CD8">
        <w:t>introductions,</w:t>
      </w:r>
      <w:r w:rsidR="00127A62">
        <w:t xml:space="preserve"> we will come back together for a few more words.</w:t>
      </w:r>
    </w:p>
    <w:p w:rsidR="005E5880" w:rsidRDefault="005E5880" w:rsidP="005E5880">
      <w:pPr>
        <w:pStyle w:val="ListParagraph"/>
        <w:tabs>
          <w:tab w:val="left" w:pos="892"/>
        </w:tabs>
        <w:kinsoku w:val="0"/>
        <w:overflowPunct w:val="0"/>
        <w:ind w:left="531" w:right="785"/>
      </w:pPr>
    </w:p>
    <w:p w:rsidR="005E5880" w:rsidRDefault="005E5880" w:rsidP="006222CE">
      <w:pPr>
        <w:pStyle w:val="ListParagraph"/>
        <w:numPr>
          <w:ilvl w:val="1"/>
          <w:numId w:val="15"/>
        </w:numPr>
        <w:tabs>
          <w:tab w:val="left" w:pos="892"/>
        </w:tabs>
        <w:kinsoku w:val="0"/>
        <w:overflowPunct w:val="0"/>
        <w:ind w:left="891" w:right="785"/>
      </w:pPr>
      <w:r>
        <w:t>For those of you who have 100% unexcused absences there will be completion certificates placed in your files for program completion.</w:t>
      </w:r>
    </w:p>
    <w:p w:rsidR="005E5880" w:rsidRDefault="005E5880" w:rsidP="005E5880">
      <w:pPr>
        <w:pStyle w:val="ListParagraph"/>
        <w:tabs>
          <w:tab w:val="left" w:pos="892"/>
        </w:tabs>
        <w:kinsoku w:val="0"/>
        <w:overflowPunct w:val="0"/>
        <w:ind w:right="785"/>
      </w:pPr>
    </w:p>
    <w:p w:rsidR="00E91FD3" w:rsidRDefault="00E91FD3">
      <w:pPr>
        <w:pStyle w:val="BodyText"/>
        <w:kinsoku w:val="0"/>
        <w:overflowPunct w:val="0"/>
        <w:ind w:left="0" w:firstLine="0"/>
      </w:pPr>
    </w:p>
    <w:p w:rsidR="00100E29" w:rsidRDefault="00E91FD3" w:rsidP="006222CE">
      <w:pPr>
        <w:pStyle w:val="ListParagraph"/>
        <w:numPr>
          <w:ilvl w:val="1"/>
          <w:numId w:val="15"/>
        </w:numPr>
        <w:tabs>
          <w:tab w:val="left" w:pos="892"/>
        </w:tabs>
        <w:kinsoku w:val="0"/>
        <w:overflowPunct w:val="0"/>
        <w:ind w:left="891" w:right="1345"/>
      </w:pPr>
      <w:r>
        <w:t xml:space="preserve">Invite them back next week and give them the </w:t>
      </w:r>
      <w:r w:rsidR="00127A62">
        <w:t xml:space="preserve">handout on the </w:t>
      </w:r>
      <w:r w:rsidR="005E5880">
        <w:t>topic: (Is There More To Life Than This</w:t>
      </w:r>
      <w:r>
        <w:t>).</w:t>
      </w:r>
    </w:p>
    <w:p w:rsidR="00E91FD3" w:rsidRDefault="00E91FD3">
      <w:pPr>
        <w:pStyle w:val="BodyText"/>
        <w:kinsoku w:val="0"/>
        <w:overflowPunct w:val="0"/>
        <w:spacing w:before="5"/>
        <w:ind w:left="0" w:firstLine="0"/>
        <w:rPr>
          <w:sz w:val="17"/>
          <w:szCs w:val="17"/>
        </w:rPr>
      </w:pPr>
    </w:p>
    <w:p w:rsidR="00E91FD3" w:rsidRPr="00C74A6C" w:rsidRDefault="00E91FD3" w:rsidP="005E5880">
      <w:pPr>
        <w:pStyle w:val="Heading1"/>
        <w:tabs>
          <w:tab w:val="left" w:pos="1611"/>
        </w:tabs>
        <w:kinsoku w:val="0"/>
        <w:overflowPunct w:val="0"/>
        <w:ind w:left="0"/>
        <w:rPr>
          <w:rFonts w:ascii="Times New Roman" w:hAnsi="Times New Roman"/>
          <w:sz w:val="24"/>
          <w:szCs w:val="24"/>
        </w:rPr>
      </w:pPr>
      <w:r w:rsidRPr="00C74A6C">
        <w:rPr>
          <w:rFonts w:ascii="Times New Roman" w:hAnsi="Times New Roman"/>
          <w:sz w:val="24"/>
          <w:szCs w:val="24"/>
        </w:rPr>
        <w:t>Small Group Discussions</w:t>
      </w:r>
      <w:r w:rsidRPr="00C74A6C">
        <w:rPr>
          <w:rFonts w:ascii="Times New Roman" w:hAnsi="Times New Roman"/>
          <w:spacing w:val="-7"/>
          <w:sz w:val="24"/>
          <w:szCs w:val="24"/>
        </w:rPr>
        <w:t xml:space="preserve"> </w:t>
      </w:r>
      <w:r w:rsidRPr="00C74A6C">
        <w:rPr>
          <w:rFonts w:ascii="Times New Roman" w:hAnsi="Times New Roman"/>
          <w:sz w:val="24"/>
          <w:szCs w:val="24"/>
        </w:rPr>
        <w:t>Guidelines</w:t>
      </w:r>
    </w:p>
    <w:p w:rsidR="005E5880" w:rsidRDefault="005E5880" w:rsidP="005E5880"/>
    <w:p w:rsidR="005E5880" w:rsidRPr="005E5880" w:rsidRDefault="005E5880" w:rsidP="005E5880">
      <w:pPr>
        <w:rPr>
          <w:b/>
        </w:rPr>
      </w:pPr>
      <w:r>
        <w:rPr>
          <w:b/>
        </w:rPr>
        <w:t xml:space="preserve">Session 1 – Is </w:t>
      </w:r>
      <w:r w:rsidR="00100E29">
        <w:rPr>
          <w:b/>
        </w:rPr>
        <w:t>There More To Life Than This</w:t>
      </w:r>
    </w:p>
    <w:p w:rsidR="00E91FD3" w:rsidRDefault="00E91FD3" w:rsidP="006222CE">
      <w:pPr>
        <w:pStyle w:val="ListParagraph"/>
        <w:numPr>
          <w:ilvl w:val="0"/>
          <w:numId w:val="14"/>
        </w:numPr>
        <w:tabs>
          <w:tab w:val="left" w:pos="892"/>
        </w:tabs>
        <w:kinsoku w:val="0"/>
        <w:overflowPunct w:val="0"/>
        <w:spacing w:line="274" w:lineRule="exact"/>
      </w:pPr>
      <w:bookmarkStart w:id="3" w:name="bookmark4"/>
      <w:bookmarkEnd w:id="3"/>
      <w:r>
        <w:t>Warm welcome and thanks for coming back.  Are there any new</w:t>
      </w:r>
      <w:r>
        <w:rPr>
          <w:spacing w:val="-13"/>
        </w:rPr>
        <w:t xml:space="preserve"> </w:t>
      </w:r>
      <w:r>
        <w:t>people?</w:t>
      </w:r>
    </w:p>
    <w:p w:rsidR="00E91FD3" w:rsidRDefault="005E5880" w:rsidP="006222CE">
      <w:pPr>
        <w:pStyle w:val="ListParagraph"/>
        <w:numPr>
          <w:ilvl w:val="1"/>
          <w:numId w:val="14"/>
        </w:numPr>
        <w:tabs>
          <w:tab w:val="left" w:pos="1612"/>
        </w:tabs>
        <w:kinsoku w:val="0"/>
        <w:overflowPunct w:val="0"/>
      </w:pPr>
      <w:r>
        <w:t xml:space="preserve">If new people, welcome and very short </w:t>
      </w:r>
      <w:r w:rsidR="00100E29">
        <w:t>review and assign to a small group</w:t>
      </w:r>
    </w:p>
    <w:p w:rsidR="00E91FD3" w:rsidRDefault="00E91FD3">
      <w:pPr>
        <w:pStyle w:val="BodyText"/>
        <w:kinsoku w:val="0"/>
        <w:overflowPunct w:val="0"/>
        <w:ind w:left="0" w:firstLine="0"/>
      </w:pPr>
    </w:p>
    <w:p w:rsidR="00E91FD3" w:rsidRDefault="00E91FD3" w:rsidP="006222CE">
      <w:pPr>
        <w:pStyle w:val="ListParagraph"/>
        <w:numPr>
          <w:ilvl w:val="0"/>
          <w:numId w:val="14"/>
        </w:numPr>
        <w:tabs>
          <w:tab w:val="left" w:pos="892"/>
        </w:tabs>
        <w:kinsoku w:val="0"/>
        <w:overflowPunct w:val="0"/>
      </w:pPr>
      <w:r>
        <w:t>Joke –  The Christian</w:t>
      </w:r>
      <w:r>
        <w:rPr>
          <w:spacing w:val="-5"/>
        </w:rPr>
        <w:t xml:space="preserve"> </w:t>
      </w:r>
      <w:r>
        <w:t>Bear</w:t>
      </w:r>
    </w:p>
    <w:p w:rsidR="00E91FD3" w:rsidRDefault="00E91FD3" w:rsidP="006222CE">
      <w:pPr>
        <w:pStyle w:val="ListParagraph"/>
        <w:numPr>
          <w:ilvl w:val="1"/>
          <w:numId w:val="14"/>
        </w:numPr>
        <w:tabs>
          <w:tab w:val="left" w:pos="1612"/>
        </w:tabs>
        <w:kinsoku w:val="0"/>
        <w:overflowPunct w:val="0"/>
        <w:ind w:right="547"/>
      </w:pPr>
      <w:r>
        <w:t>Th</w:t>
      </w:r>
      <w:r w:rsidR="00D65CD8">
        <w:t>ere are many reasons people don’</w:t>
      </w:r>
      <w:r>
        <w:t>t want anything to do with Christianity – some of which are they think it‘s boring, or untrue, or completely irrelevant to their</w:t>
      </w:r>
      <w:r>
        <w:rPr>
          <w:spacing w:val="-8"/>
        </w:rPr>
        <w:t xml:space="preserve"> </w:t>
      </w:r>
      <w:r>
        <w:t>lives.</w:t>
      </w:r>
    </w:p>
    <w:p w:rsidR="00E91FD3" w:rsidRDefault="00E91FD3">
      <w:pPr>
        <w:pStyle w:val="BodyText"/>
        <w:kinsoku w:val="0"/>
        <w:overflowPunct w:val="0"/>
        <w:ind w:left="0" w:firstLine="0"/>
      </w:pPr>
    </w:p>
    <w:p w:rsidR="00E91FD3" w:rsidRDefault="00E91FD3" w:rsidP="006222CE">
      <w:pPr>
        <w:pStyle w:val="ListParagraph"/>
        <w:numPr>
          <w:ilvl w:val="0"/>
          <w:numId w:val="14"/>
        </w:numPr>
        <w:tabs>
          <w:tab w:val="left" w:pos="892"/>
        </w:tabs>
        <w:kinsoku w:val="0"/>
        <w:overflowPunct w:val="0"/>
      </w:pPr>
      <w:r>
        <w:t>Explain outline for</w:t>
      </w:r>
      <w:r>
        <w:rPr>
          <w:spacing w:val="-4"/>
        </w:rPr>
        <w:t xml:space="preserve"> </w:t>
      </w:r>
      <w:r>
        <w:t>tonight</w:t>
      </w:r>
    </w:p>
    <w:p w:rsidR="00E91FD3" w:rsidRDefault="00E91FD3" w:rsidP="006222CE">
      <w:pPr>
        <w:pStyle w:val="ListParagraph"/>
        <w:numPr>
          <w:ilvl w:val="1"/>
          <w:numId w:val="14"/>
        </w:numPr>
        <w:tabs>
          <w:tab w:val="left" w:pos="1612"/>
        </w:tabs>
        <w:kinsoku w:val="0"/>
        <w:overflowPunct w:val="0"/>
      </w:pPr>
      <w:r>
        <w:t>Worship</w:t>
      </w:r>
    </w:p>
    <w:p w:rsidR="00E91FD3" w:rsidRDefault="00E91FD3" w:rsidP="006222CE">
      <w:pPr>
        <w:pStyle w:val="ListParagraph"/>
        <w:numPr>
          <w:ilvl w:val="1"/>
          <w:numId w:val="14"/>
        </w:numPr>
        <w:tabs>
          <w:tab w:val="left" w:pos="1612"/>
        </w:tabs>
        <w:kinsoku w:val="0"/>
        <w:overflowPunct w:val="0"/>
      </w:pPr>
      <w:r>
        <w:t>Video</w:t>
      </w:r>
    </w:p>
    <w:p w:rsidR="00E91FD3" w:rsidRDefault="00E91FD3" w:rsidP="006222CE">
      <w:pPr>
        <w:pStyle w:val="ListParagraph"/>
        <w:numPr>
          <w:ilvl w:val="1"/>
          <w:numId w:val="14"/>
        </w:numPr>
        <w:tabs>
          <w:tab w:val="left" w:pos="1612"/>
        </w:tabs>
        <w:kinsoku w:val="0"/>
        <w:overflowPunct w:val="0"/>
      </w:pPr>
      <w:r>
        <w:t>Small</w:t>
      </w:r>
      <w:r>
        <w:rPr>
          <w:spacing w:val="-3"/>
        </w:rPr>
        <w:t xml:space="preserve"> </w:t>
      </w:r>
      <w:r>
        <w:t>groups</w:t>
      </w:r>
    </w:p>
    <w:p w:rsidR="00E91FD3" w:rsidRDefault="00E91FD3" w:rsidP="006222CE">
      <w:pPr>
        <w:pStyle w:val="ListParagraph"/>
        <w:numPr>
          <w:ilvl w:val="2"/>
          <w:numId w:val="14"/>
        </w:numPr>
        <w:tabs>
          <w:tab w:val="left" w:pos="2333"/>
        </w:tabs>
        <w:kinsoku w:val="0"/>
        <w:overflowPunct w:val="0"/>
        <w:ind w:hanging="375"/>
      </w:pPr>
      <w:r>
        <w:t>Briefly touch on ground</w:t>
      </w:r>
      <w:r>
        <w:rPr>
          <w:spacing w:val="-5"/>
        </w:rPr>
        <w:t xml:space="preserve"> </w:t>
      </w:r>
      <w:r>
        <w:t>rules</w:t>
      </w:r>
    </w:p>
    <w:p w:rsidR="00100E29" w:rsidRDefault="00E91FD3" w:rsidP="006222CE">
      <w:pPr>
        <w:pStyle w:val="ListParagraph"/>
        <w:numPr>
          <w:ilvl w:val="3"/>
          <w:numId w:val="14"/>
        </w:numPr>
        <w:tabs>
          <w:tab w:val="left" w:pos="3053"/>
        </w:tabs>
        <w:kinsoku w:val="0"/>
        <w:overflowPunct w:val="0"/>
        <w:ind w:right="377"/>
      </w:pPr>
      <w:r>
        <w:t xml:space="preserve">Complete confidentiality </w:t>
      </w:r>
    </w:p>
    <w:p w:rsidR="00E91FD3" w:rsidRDefault="00E91FD3" w:rsidP="006222CE">
      <w:pPr>
        <w:pStyle w:val="ListParagraph"/>
        <w:numPr>
          <w:ilvl w:val="3"/>
          <w:numId w:val="14"/>
        </w:numPr>
        <w:tabs>
          <w:tab w:val="left" w:pos="3053"/>
        </w:tabs>
        <w:kinsoku w:val="0"/>
        <w:overflowPunct w:val="0"/>
        <w:ind w:right="377"/>
      </w:pPr>
      <w:r>
        <w:t>Respect one</w:t>
      </w:r>
      <w:r w:rsidRPr="00100E29">
        <w:rPr>
          <w:spacing w:val="-4"/>
        </w:rPr>
        <w:t xml:space="preserve"> </w:t>
      </w:r>
      <w:r>
        <w:t>another</w:t>
      </w:r>
    </w:p>
    <w:p w:rsidR="00E91FD3" w:rsidRDefault="00100E29" w:rsidP="006222CE">
      <w:pPr>
        <w:pStyle w:val="ListParagraph"/>
        <w:numPr>
          <w:ilvl w:val="3"/>
          <w:numId w:val="14"/>
        </w:numPr>
        <w:tabs>
          <w:tab w:val="left" w:pos="3053"/>
        </w:tabs>
        <w:kinsoku w:val="0"/>
        <w:overflowPunct w:val="0"/>
        <w:ind w:right="489"/>
      </w:pPr>
      <w:r>
        <w:t>Explain that their facilitator</w:t>
      </w:r>
      <w:r w:rsidR="00E91FD3">
        <w:t xml:space="preserve"> will go over these rules again in small</w:t>
      </w:r>
      <w:r w:rsidR="00E91FD3">
        <w:rPr>
          <w:spacing w:val="-12"/>
        </w:rPr>
        <w:t xml:space="preserve"> </w:t>
      </w:r>
      <w:r w:rsidR="00E91FD3">
        <w:t>group and they can ask any</w:t>
      </w:r>
      <w:r w:rsidR="00E91FD3">
        <w:rPr>
          <w:spacing w:val="-4"/>
        </w:rPr>
        <w:t xml:space="preserve"> </w:t>
      </w:r>
      <w:r w:rsidR="00E91FD3">
        <w:t>questions</w:t>
      </w:r>
    </w:p>
    <w:p w:rsidR="00E91FD3" w:rsidRDefault="00E91FD3">
      <w:pPr>
        <w:pStyle w:val="BodyText"/>
        <w:kinsoku w:val="0"/>
        <w:overflowPunct w:val="0"/>
        <w:ind w:left="0" w:firstLine="0"/>
      </w:pPr>
    </w:p>
    <w:p w:rsidR="00E91FD3" w:rsidRDefault="00615FBA" w:rsidP="006222CE">
      <w:pPr>
        <w:pStyle w:val="ListParagraph"/>
        <w:numPr>
          <w:ilvl w:val="0"/>
          <w:numId w:val="14"/>
        </w:numPr>
        <w:tabs>
          <w:tab w:val="left" w:pos="892"/>
        </w:tabs>
        <w:kinsoku w:val="0"/>
        <w:overflowPunct w:val="0"/>
        <w:ind w:right="634"/>
      </w:pPr>
      <w:r>
        <w:t>After small group discussions return to large group for announcements</w:t>
      </w:r>
      <w:r w:rsidR="00BB3AE1">
        <w:t>. Give worksheet for next week’s session:  Who is Jesus</w:t>
      </w:r>
    </w:p>
    <w:p w:rsidR="00E91FD3" w:rsidRDefault="00E91FD3">
      <w:pPr>
        <w:pStyle w:val="BodyText"/>
        <w:kinsoku w:val="0"/>
        <w:overflowPunct w:val="0"/>
        <w:ind w:left="0" w:firstLine="0"/>
        <w:rPr>
          <w:sz w:val="20"/>
          <w:szCs w:val="20"/>
        </w:rPr>
      </w:pPr>
    </w:p>
    <w:p w:rsidR="00615FBA" w:rsidRPr="00615FBA" w:rsidRDefault="007507DD">
      <w:pPr>
        <w:pStyle w:val="BodyText"/>
        <w:kinsoku w:val="0"/>
        <w:overflowPunct w:val="0"/>
        <w:ind w:left="0" w:firstLine="0"/>
        <w:rPr>
          <w:b/>
        </w:rPr>
      </w:pPr>
      <w:r>
        <w:rPr>
          <w:b/>
        </w:rPr>
        <w:t>Session 2</w:t>
      </w:r>
      <w:r w:rsidR="00615FBA">
        <w:rPr>
          <w:b/>
        </w:rPr>
        <w:t xml:space="preserve"> – Who Is Jesus?</w:t>
      </w:r>
    </w:p>
    <w:p w:rsidR="00E91FD3" w:rsidRDefault="00E91FD3" w:rsidP="006222CE">
      <w:pPr>
        <w:pStyle w:val="ListParagraph"/>
        <w:numPr>
          <w:ilvl w:val="0"/>
          <w:numId w:val="13"/>
        </w:numPr>
        <w:tabs>
          <w:tab w:val="left" w:pos="892"/>
        </w:tabs>
        <w:kinsoku w:val="0"/>
        <w:overflowPunct w:val="0"/>
        <w:spacing w:before="55"/>
      </w:pPr>
      <w:r>
        <w:t>Warm welcome.  Are there any new</w:t>
      </w:r>
      <w:r>
        <w:rPr>
          <w:spacing w:val="-9"/>
        </w:rPr>
        <w:t xml:space="preserve"> </w:t>
      </w:r>
      <w:r>
        <w:t>people?</w:t>
      </w:r>
    </w:p>
    <w:p w:rsidR="00E91FD3" w:rsidRDefault="00E91FD3" w:rsidP="006222CE">
      <w:pPr>
        <w:pStyle w:val="ListParagraph"/>
        <w:numPr>
          <w:ilvl w:val="1"/>
          <w:numId w:val="13"/>
        </w:numPr>
        <w:tabs>
          <w:tab w:val="left" w:pos="1612"/>
        </w:tabs>
        <w:kinsoku w:val="0"/>
        <w:overflowPunct w:val="0"/>
      </w:pPr>
      <w:r>
        <w:t xml:space="preserve">If </w:t>
      </w:r>
      <w:r w:rsidR="00615FBA">
        <w:t>new people, very short review and assign to small group</w:t>
      </w:r>
    </w:p>
    <w:p w:rsidR="00E91FD3" w:rsidRDefault="00E91FD3">
      <w:pPr>
        <w:pStyle w:val="BodyText"/>
        <w:kinsoku w:val="0"/>
        <w:overflowPunct w:val="0"/>
        <w:ind w:left="0" w:firstLine="0"/>
      </w:pPr>
    </w:p>
    <w:p w:rsidR="00E91FD3" w:rsidRDefault="00E91FD3" w:rsidP="006222CE">
      <w:pPr>
        <w:pStyle w:val="ListParagraph"/>
        <w:numPr>
          <w:ilvl w:val="0"/>
          <w:numId w:val="13"/>
        </w:numPr>
        <w:tabs>
          <w:tab w:val="left" w:pos="892"/>
        </w:tabs>
        <w:kinsoku w:val="0"/>
        <w:overflowPunct w:val="0"/>
      </w:pPr>
      <w:r>
        <w:t>Joke – Flight to</w:t>
      </w:r>
      <w:r>
        <w:rPr>
          <w:spacing w:val="-9"/>
        </w:rPr>
        <w:t xml:space="preserve"> </w:t>
      </w:r>
      <w:r>
        <w:t>Egypt</w:t>
      </w:r>
    </w:p>
    <w:p w:rsidR="00E91FD3" w:rsidRDefault="00D65CD8" w:rsidP="006222CE">
      <w:pPr>
        <w:pStyle w:val="ListParagraph"/>
        <w:numPr>
          <w:ilvl w:val="1"/>
          <w:numId w:val="13"/>
        </w:numPr>
        <w:tabs>
          <w:tab w:val="left" w:pos="1612"/>
        </w:tabs>
        <w:kinsoku w:val="0"/>
        <w:overflowPunct w:val="0"/>
        <w:ind w:right="388"/>
      </w:pPr>
      <w:r>
        <w:t>Tonight, we’</w:t>
      </w:r>
      <w:r w:rsidR="00E91FD3">
        <w:t xml:space="preserve">re going to look at topic: Who </w:t>
      </w:r>
      <w:r w:rsidR="00E91FD3">
        <w:rPr>
          <w:spacing w:val="-3"/>
        </w:rPr>
        <w:t xml:space="preserve">IS </w:t>
      </w:r>
      <w:r w:rsidR="00E91FD3">
        <w:t xml:space="preserve">Jesus? </w:t>
      </w:r>
      <w:r w:rsidR="00E91FD3">
        <w:rPr>
          <w:spacing w:val="-3"/>
        </w:rPr>
        <w:t xml:space="preserve">In </w:t>
      </w:r>
      <w:r w:rsidR="00E91FD3">
        <w:t xml:space="preserve">our western culture, most people have heard of the name Jesus, even if they know nothing about Him. Most people have some opinion about Jesus, right or wrong. So who is He? Who do historians say He is? Who did HE say He was? Who do </w:t>
      </w:r>
      <w:r w:rsidR="00E91FD3">
        <w:rPr>
          <w:spacing w:val="-3"/>
        </w:rPr>
        <w:t xml:space="preserve">you </w:t>
      </w:r>
      <w:r w:rsidR="00E91FD3">
        <w:t>say He is? That‘s what we‘re going to focus on</w:t>
      </w:r>
      <w:r w:rsidR="00E91FD3">
        <w:rPr>
          <w:spacing w:val="-7"/>
        </w:rPr>
        <w:t xml:space="preserve"> </w:t>
      </w:r>
      <w:r w:rsidR="00E91FD3">
        <w:t>tonight.</w:t>
      </w:r>
    </w:p>
    <w:p w:rsidR="00BB3AE1" w:rsidRDefault="00BB3AE1" w:rsidP="006222CE">
      <w:pPr>
        <w:pStyle w:val="ListParagraph"/>
        <w:numPr>
          <w:ilvl w:val="0"/>
          <w:numId w:val="13"/>
        </w:numPr>
        <w:tabs>
          <w:tab w:val="left" w:pos="892"/>
        </w:tabs>
        <w:kinsoku w:val="0"/>
        <w:overflowPunct w:val="0"/>
      </w:pPr>
      <w:r>
        <w:t>Explain outline for</w:t>
      </w:r>
      <w:r>
        <w:rPr>
          <w:spacing w:val="-4"/>
        </w:rPr>
        <w:t xml:space="preserve"> </w:t>
      </w:r>
      <w:r>
        <w:t>tonight</w:t>
      </w:r>
    </w:p>
    <w:p w:rsidR="00BB3AE1" w:rsidRDefault="00BB3AE1" w:rsidP="006222CE">
      <w:pPr>
        <w:pStyle w:val="ListParagraph"/>
        <w:numPr>
          <w:ilvl w:val="1"/>
          <w:numId w:val="13"/>
        </w:numPr>
        <w:tabs>
          <w:tab w:val="left" w:pos="1612"/>
        </w:tabs>
        <w:kinsoku w:val="0"/>
        <w:overflowPunct w:val="0"/>
      </w:pPr>
      <w:r>
        <w:t>Worship</w:t>
      </w:r>
    </w:p>
    <w:p w:rsidR="00BB3AE1" w:rsidRDefault="00BB3AE1" w:rsidP="006222CE">
      <w:pPr>
        <w:pStyle w:val="ListParagraph"/>
        <w:numPr>
          <w:ilvl w:val="1"/>
          <w:numId w:val="13"/>
        </w:numPr>
        <w:tabs>
          <w:tab w:val="left" w:pos="1612"/>
        </w:tabs>
        <w:kinsoku w:val="0"/>
        <w:overflowPunct w:val="0"/>
      </w:pPr>
      <w:r>
        <w:t>Video</w:t>
      </w:r>
    </w:p>
    <w:p w:rsidR="00BB3AE1" w:rsidRDefault="00BB3AE1" w:rsidP="006222CE">
      <w:pPr>
        <w:pStyle w:val="ListParagraph"/>
        <w:numPr>
          <w:ilvl w:val="1"/>
          <w:numId w:val="13"/>
        </w:numPr>
        <w:tabs>
          <w:tab w:val="left" w:pos="1612"/>
        </w:tabs>
        <w:kinsoku w:val="0"/>
        <w:overflowPunct w:val="0"/>
      </w:pPr>
      <w:r>
        <w:lastRenderedPageBreak/>
        <w:t>Small</w:t>
      </w:r>
      <w:r>
        <w:rPr>
          <w:spacing w:val="-3"/>
        </w:rPr>
        <w:t xml:space="preserve"> </w:t>
      </w:r>
      <w:r>
        <w:t>groups</w:t>
      </w:r>
    </w:p>
    <w:p w:rsidR="00BB3AE1" w:rsidRDefault="00BB3AE1" w:rsidP="006222CE">
      <w:pPr>
        <w:pStyle w:val="ListParagraph"/>
        <w:numPr>
          <w:ilvl w:val="2"/>
          <w:numId w:val="13"/>
        </w:numPr>
        <w:tabs>
          <w:tab w:val="left" w:pos="2333"/>
        </w:tabs>
        <w:kinsoku w:val="0"/>
        <w:overflowPunct w:val="0"/>
      </w:pPr>
      <w:r>
        <w:t>Briefly touch on ground</w:t>
      </w:r>
      <w:r>
        <w:rPr>
          <w:spacing w:val="-5"/>
        </w:rPr>
        <w:t xml:space="preserve"> </w:t>
      </w:r>
      <w:r>
        <w:t>rules</w:t>
      </w:r>
    </w:p>
    <w:p w:rsidR="00BB3AE1" w:rsidRDefault="00BB3AE1" w:rsidP="006222CE">
      <w:pPr>
        <w:pStyle w:val="ListParagraph"/>
        <w:numPr>
          <w:ilvl w:val="3"/>
          <w:numId w:val="13"/>
        </w:numPr>
        <w:tabs>
          <w:tab w:val="left" w:pos="3053"/>
        </w:tabs>
        <w:kinsoku w:val="0"/>
        <w:overflowPunct w:val="0"/>
        <w:ind w:right="377"/>
      </w:pPr>
      <w:r>
        <w:t xml:space="preserve">Complete confidentiality </w:t>
      </w:r>
    </w:p>
    <w:p w:rsidR="00BB3AE1" w:rsidRDefault="00BB3AE1" w:rsidP="006222CE">
      <w:pPr>
        <w:pStyle w:val="ListParagraph"/>
        <w:numPr>
          <w:ilvl w:val="3"/>
          <w:numId w:val="13"/>
        </w:numPr>
        <w:tabs>
          <w:tab w:val="left" w:pos="3053"/>
        </w:tabs>
        <w:kinsoku w:val="0"/>
        <w:overflowPunct w:val="0"/>
        <w:ind w:right="377"/>
      </w:pPr>
      <w:r>
        <w:t>Respect one</w:t>
      </w:r>
      <w:r w:rsidRPr="00100E29">
        <w:rPr>
          <w:spacing w:val="-4"/>
        </w:rPr>
        <w:t xml:space="preserve"> </w:t>
      </w:r>
      <w:r>
        <w:t>another</w:t>
      </w:r>
    </w:p>
    <w:p w:rsidR="00BB3AE1" w:rsidRDefault="00BB3AE1" w:rsidP="006222CE">
      <w:pPr>
        <w:pStyle w:val="ListParagraph"/>
        <w:numPr>
          <w:ilvl w:val="3"/>
          <w:numId w:val="13"/>
        </w:numPr>
        <w:tabs>
          <w:tab w:val="left" w:pos="3053"/>
        </w:tabs>
        <w:kinsoku w:val="0"/>
        <w:overflowPunct w:val="0"/>
        <w:ind w:right="489"/>
      </w:pPr>
      <w:r>
        <w:t>Explain that their facilitator will go over these rules again in small</w:t>
      </w:r>
      <w:r>
        <w:rPr>
          <w:spacing w:val="-12"/>
        </w:rPr>
        <w:t xml:space="preserve"> </w:t>
      </w:r>
      <w:r>
        <w:t>group and they can ask any</w:t>
      </w:r>
      <w:r>
        <w:rPr>
          <w:spacing w:val="-4"/>
        </w:rPr>
        <w:t xml:space="preserve"> </w:t>
      </w:r>
      <w:r>
        <w:t>questions</w:t>
      </w:r>
    </w:p>
    <w:p w:rsidR="00BB3AE1" w:rsidRDefault="00BB3AE1" w:rsidP="00BB3AE1">
      <w:pPr>
        <w:pStyle w:val="BodyText"/>
        <w:kinsoku w:val="0"/>
        <w:overflowPunct w:val="0"/>
        <w:ind w:left="0" w:firstLine="0"/>
      </w:pPr>
    </w:p>
    <w:p w:rsidR="00BB3AE1" w:rsidRDefault="00BB3AE1" w:rsidP="006222CE">
      <w:pPr>
        <w:pStyle w:val="ListParagraph"/>
        <w:numPr>
          <w:ilvl w:val="0"/>
          <w:numId w:val="13"/>
        </w:numPr>
        <w:tabs>
          <w:tab w:val="left" w:pos="892"/>
        </w:tabs>
        <w:kinsoku w:val="0"/>
        <w:overflowPunct w:val="0"/>
        <w:ind w:right="634"/>
      </w:pPr>
      <w:r>
        <w:t>After small group discussions return to large group for announcements. Give worksheet for next week’s session:  Why Did Jesus Die?</w:t>
      </w:r>
    </w:p>
    <w:p w:rsidR="00E91FD3" w:rsidRDefault="00E91FD3">
      <w:pPr>
        <w:pStyle w:val="BodyText"/>
        <w:kinsoku w:val="0"/>
        <w:overflowPunct w:val="0"/>
        <w:ind w:left="0" w:firstLine="0"/>
      </w:pPr>
    </w:p>
    <w:p w:rsidR="00E91FD3" w:rsidRPr="00C74A6C" w:rsidRDefault="00BB3AE1">
      <w:pPr>
        <w:pStyle w:val="Heading3"/>
        <w:kinsoku w:val="0"/>
        <w:overflowPunct w:val="0"/>
        <w:spacing w:before="64"/>
        <w:rPr>
          <w:rFonts w:ascii="Times New Roman" w:hAnsi="Times New Roman"/>
          <w:bCs w:val="0"/>
          <w:sz w:val="24"/>
          <w:szCs w:val="24"/>
        </w:rPr>
      </w:pPr>
      <w:bookmarkStart w:id="4" w:name="bookmark5"/>
      <w:bookmarkEnd w:id="4"/>
      <w:r w:rsidRPr="00C74A6C">
        <w:rPr>
          <w:rFonts w:ascii="Times New Roman" w:hAnsi="Times New Roman"/>
          <w:bCs w:val="0"/>
          <w:sz w:val="24"/>
          <w:szCs w:val="24"/>
        </w:rPr>
        <w:t>Session 3 – Why Did Jesus Die?</w:t>
      </w:r>
    </w:p>
    <w:p w:rsidR="00E91FD3" w:rsidRDefault="00E91FD3" w:rsidP="006222CE">
      <w:pPr>
        <w:pStyle w:val="ListParagraph"/>
        <w:numPr>
          <w:ilvl w:val="0"/>
          <w:numId w:val="12"/>
        </w:numPr>
        <w:tabs>
          <w:tab w:val="left" w:pos="892"/>
        </w:tabs>
        <w:kinsoku w:val="0"/>
        <w:overflowPunct w:val="0"/>
      </w:pPr>
      <w:r>
        <w:t>Welcome</w:t>
      </w:r>
    </w:p>
    <w:p w:rsidR="00E91FD3" w:rsidRDefault="00E91FD3">
      <w:pPr>
        <w:pStyle w:val="BodyText"/>
        <w:kinsoku w:val="0"/>
        <w:overflowPunct w:val="0"/>
        <w:ind w:left="0" w:firstLine="0"/>
      </w:pPr>
    </w:p>
    <w:p w:rsidR="00E91FD3" w:rsidRDefault="00E91FD3" w:rsidP="006222CE">
      <w:pPr>
        <w:pStyle w:val="ListParagraph"/>
        <w:numPr>
          <w:ilvl w:val="0"/>
          <w:numId w:val="12"/>
        </w:numPr>
        <w:tabs>
          <w:tab w:val="left" w:pos="892"/>
        </w:tabs>
        <w:kinsoku w:val="0"/>
        <w:overflowPunct w:val="0"/>
      </w:pPr>
      <w:r>
        <w:t>Joke – Two</w:t>
      </w:r>
      <w:r>
        <w:rPr>
          <w:spacing w:val="-3"/>
        </w:rPr>
        <w:t xml:space="preserve"> </w:t>
      </w:r>
      <w:r>
        <w:t>Thieves</w:t>
      </w:r>
    </w:p>
    <w:p w:rsidR="00E91FD3" w:rsidRDefault="00E91FD3" w:rsidP="006222CE">
      <w:pPr>
        <w:pStyle w:val="ListParagraph"/>
        <w:numPr>
          <w:ilvl w:val="1"/>
          <w:numId w:val="12"/>
        </w:numPr>
        <w:tabs>
          <w:tab w:val="left" w:pos="1612"/>
        </w:tabs>
        <w:kinsoku w:val="0"/>
        <w:overflowPunct w:val="0"/>
        <w:ind w:right="682"/>
        <w:jc w:val="both"/>
      </w:pPr>
      <w:r>
        <w:t>Many of us have heard how Jesus died, by why did He die? Was it more than just the fact that as humans, we all die? Was there a purpose, and if so, what does that mean to our lives?  These are some of the things we‘ll be looking at</w:t>
      </w:r>
      <w:r>
        <w:rPr>
          <w:spacing w:val="-13"/>
        </w:rPr>
        <w:t xml:space="preserve"> </w:t>
      </w:r>
      <w:r>
        <w:t>tonight.</w:t>
      </w:r>
    </w:p>
    <w:p w:rsidR="00E91FD3" w:rsidRDefault="00E91FD3">
      <w:pPr>
        <w:pStyle w:val="BodyText"/>
        <w:kinsoku w:val="0"/>
        <w:overflowPunct w:val="0"/>
        <w:ind w:left="0" w:firstLine="0"/>
      </w:pPr>
    </w:p>
    <w:p w:rsidR="00BB3AE1" w:rsidRDefault="00BB3AE1" w:rsidP="00BB3AE1">
      <w:pPr>
        <w:pStyle w:val="ListParagraph"/>
        <w:tabs>
          <w:tab w:val="left" w:pos="892"/>
        </w:tabs>
        <w:kinsoku w:val="0"/>
        <w:overflowPunct w:val="0"/>
        <w:ind w:left="531"/>
      </w:pPr>
      <w:r>
        <w:t>3)   Explain outline for</w:t>
      </w:r>
      <w:r>
        <w:rPr>
          <w:spacing w:val="-4"/>
        </w:rPr>
        <w:t xml:space="preserve"> </w:t>
      </w:r>
      <w:r>
        <w:t>tonight</w:t>
      </w:r>
    </w:p>
    <w:p w:rsidR="00BB3AE1" w:rsidRDefault="00BB3AE1" w:rsidP="006222CE">
      <w:pPr>
        <w:pStyle w:val="ListParagraph"/>
        <w:numPr>
          <w:ilvl w:val="1"/>
          <w:numId w:val="13"/>
        </w:numPr>
        <w:tabs>
          <w:tab w:val="left" w:pos="1612"/>
        </w:tabs>
        <w:kinsoku w:val="0"/>
        <w:overflowPunct w:val="0"/>
      </w:pPr>
      <w:r>
        <w:t>Worship</w:t>
      </w:r>
    </w:p>
    <w:p w:rsidR="00BB3AE1" w:rsidRDefault="00BB3AE1" w:rsidP="006222CE">
      <w:pPr>
        <w:pStyle w:val="ListParagraph"/>
        <w:numPr>
          <w:ilvl w:val="1"/>
          <w:numId w:val="13"/>
        </w:numPr>
        <w:tabs>
          <w:tab w:val="left" w:pos="1612"/>
        </w:tabs>
        <w:kinsoku w:val="0"/>
        <w:overflowPunct w:val="0"/>
      </w:pPr>
      <w:r>
        <w:t>Video</w:t>
      </w:r>
    </w:p>
    <w:p w:rsidR="00BB3AE1" w:rsidRDefault="00BB3AE1" w:rsidP="006222CE">
      <w:pPr>
        <w:pStyle w:val="ListParagraph"/>
        <w:numPr>
          <w:ilvl w:val="1"/>
          <w:numId w:val="13"/>
        </w:numPr>
        <w:tabs>
          <w:tab w:val="left" w:pos="1612"/>
        </w:tabs>
        <w:kinsoku w:val="0"/>
        <w:overflowPunct w:val="0"/>
      </w:pPr>
      <w:r>
        <w:t>Small</w:t>
      </w:r>
      <w:r>
        <w:rPr>
          <w:spacing w:val="-3"/>
        </w:rPr>
        <w:t xml:space="preserve"> </w:t>
      </w:r>
      <w:r>
        <w:t>groups</w:t>
      </w:r>
    </w:p>
    <w:p w:rsidR="00BB3AE1" w:rsidRDefault="00BB3AE1" w:rsidP="006222CE">
      <w:pPr>
        <w:pStyle w:val="ListParagraph"/>
        <w:numPr>
          <w:ilvl w:val="2"/>
          <w:numId w:val="13"/>
        </w:numPr>
        <w:tabs>
          <w:tab w:val="left" w:pos="2333"/>
        </w:tabs>
        <w:kinsoku w:val="0"/>
        <w:overflowPunct w:val="0"/>
      </w:pPr>
      <w:r>
        <w:t>Briefly touch on ground</w:t>
      </w:r>
      <w:r>
        <w:rPr>
          <w:spacing w:val="-5"/>
        </w:rPr>
        <w:t xml:space="preserve"> </w:t>
      </w:r>
      <w:r>
        <w:t>rules</w:t>
      </w:r>
    </w:p>
    <w:p w:rsidR="00BB3AE1" w:rsidRDefault="00BB3AE1" w:rsidP="006222CE">
      <w:pPr>
        <w:pStyle w:val="ListParagraph"/>
        <w:numPr>
          <w:ilvl w:val="3"/>
          <w:numId w:val="13"/>
        </w:numPr>
        <w:tabs>
          <w:tab w:val="left" w:pos="3053"/>
        </w:tabs>
        <w:kinsoku w:val="0"/>
        <w:overflowPunct w:val="0"/>
        <w:ind w:right="377"/>
      </w:pPr>
      <w:r>
        <w:t xml:space="preserve">Complete confidentiality </w:t>
      </w:r>
    </w:p>
    <w:p w:rsidR="00BB3AE1" w:rsidRDefault="00BB3AE1" w:rsidP="006222CE">
      <w:pPr>
        <w:pStyle w:val="ListParagraph"/>
        <w:numPr>
          <w:ilvl w:val="3"/>
          <w:numId w:val="13"/>
        </w:numPr>
        <w:tabs>
          <w:tab w:val="left" w:pos="3053"/>
        </w:tabs>
        <w:kinsoku w:val="0"/>
        <w:overflowPunct w:val="0"/>
        <w:ind w:right="377"/>
      </w:pPr>
      <w:r>
        <w:t>Respect one</w:t>
      </w:r>
      <w:r w:rsidRPr="00100E29">
        <w:rPr>
          <w:spacing w:val="-4"/>
        </w:rPr>
        <w:t xml:space="preserve"> </w:t>
      </w:r>
      <w:r>
        <w:t>another</w:t>
      </w:r>
    </w:p>
    <w:p w:rsidR="00BB3AE1" w:rsidRDefault="00BB3AE1" w:rsidP="006222CE">
      <w:pPr>
        <w:pStyle w:val="ListParagraph"/>
        <w:numPr>
          <w:ilvl w:val="3"/>
          <w:numId w:val="13"/>
        </w:numPr>
        <w:tabs>
          <w:tab w:val="left" w:pos="3053"/>
        </w:tabs>
        <w:kinsoku w:val="0"/>
        <w:overflowPunct w:val="0"/>
        <w:ind w:right="489"/>
      </w:pPr>
      <w:r>
        <w:t>Explain that their facilitator will go over these rules again in small</w:t>
      </w:r>
      <w:r>
        <w:rPr>
          <w:spacing w:val="-12"/>
        </w:rPr>
        <w:t xml:space="preserve"> </w:t>
      </w:r>
      <w:r>
        <w:t>group and they can ask any</w:t>
      </w:r>
      <w:r>
        <w:rPr>
          <w:spacing w:val="-4"/>
        </w:rPr>
        <w:t xml:space="preserve"> </w:t>
      </w:r>
      <w:r>
        <w:t>questions</w:t>
      </w:r>
    </w:p>
    <w:p w:rsidR="00BB3AE1" w:rsidRDefault="00BB3AE1" w:rsidP="00BB3AE1">
      <w:pPr>
        <w:pStyle w:val="BodyText"/>
        <w:kinsoku w:val="0"/>
        <w:overflowPunct w:val="0"/>
        <w:ind w:left="0" w:firstLine="0"/>
      </w:pPr>
    </w:p>
    <w:p w:rsidR="00BB3AE1" w:rsidRDefault="00BB3AE1" w:rsidP="00BB3AE1">
      <w:pPr>
        <w:pStyle w:val="ListParagraph"/>
        <w:tabs>
          <w:tab w:val="left" w:pos="892"/>
        </w:tabs>
        <w:kinsoku w:val="0"/>
        <w:overflowPunct w:val="0"/>
        <w:ind w:left="531" w:right="634"/>
      </w:pPr>
      <w:r>
        <w:t xml:space="preserve">4)  After small group discussions return to large group for announcements. Give worksheet     </w:t>
      </w:r>
    </w:p>
    <w:p w:rsidR="00BB3AE1" w:rsidRDefault="00BB3AE1" w:rsidP="00BB3AE1">
      <w:pPr>
        <w:pStyle w:val="ListParagraph"/>
        <w:tabs>
          <w:tab w:val="left" w:pos="892"/>
        </w:tabs>
        <w:kinsoku w:val="0"/>
        <w:overflowPunct w:val="0"/>
        <w:ind w:left="531" w:right="634"/>
      </w:pPr>
      <w:r>
        <w:t xml:space="preserve">     for next week’s session:  How can I come to my faith?</w:t>
      </w:r>
    </w:p>
    <w:p w:rsidR="00E91FD3" w:rsidRDefault="00E91FD3">
      <w:pPr>
        <w:pStyle w:val="BodyText"/>
        <w:kinsoku w:val="0"/>
        <w:overflowPunct w:val="0"/>
        <w:ind w:left="0" w:firstLine="0"/>
      </w:pPr>
    </w:p>
    <w:p w:rsidR="00E91FD3" w:rsidRDefault="00E91FD3">
      <w:pPr>
        <w:pStyle w:val="BodyText"/>
        <w:kinsoku w:val="0"/>
        <w:overflowPunct w:val="0"/>
        <w:spacing w:before="5"/>
        <w:ind w:left="0" w:firstLine="0"/>
        <w:rPr>
          <w:sz w:val="28"/>
          <w:szCs w:val="28"/>
        </w:rPr>
      </w:pPr>
    </w:p>
    <w:p w:rsidR="00E91FD3" w:rsidRDefault="00BB3AE1" w:rsidP="00BB3AE1">
      <w:pPr>
        <w:pStyle w:val="BodyText"/>
        <w:kinsoku w:val="0"/>
        <w:overflowPunct w:val="0"/>
        <w:spacing w:before="2"/>
        <w:ind w:left="0" w:firstLine="0"/>
      </w:pPr>
      <w:r>
        <w:rPr>
          <w:b/>
          <w:bCs/>
        </w:rPr>
        <w:t xml:space="preserve">Session 4 - </w:t>
      </w:r>
      <w:r w:rsidR="00E91FD3">
        <w:rPr>
          <w:b/>
          <w:bCs/>
        </w:rPr>
        <w:t>How can I be sure of my</w:t>
      </w:r>
      <w:r w:rsidR="00E91FD3">
        <w:rPr>
          <w:b/>
          <w:bCs/>
          <w:spacing w:val="-5"/>
        </w:rPr>
        <w:t xml:space="preserve"> </w:t>
      </w:r>
      <w:r w:rsidR="00E91FD3">
        <w:rPr>
          <w:b/>
          <w:bCs/>
        </w:rPr>
        <w:t>faith?</w:t>
      </w:r>
    </w:p>
    <w:p w:rsidR="00E91FD3" w:rsidRDefault="00E91FD3" w:rsidP="006222CE">
      <w:pPr>
        <w:pStyle w:val="ListParagraph"/>
        <w:numPr>
          <w:ilvl w:val="0"/>
          <w:numId w:val="11"/>
        </w:numPr>
        <w:tabs>
          <w:tab w:val="left" w:pos="892"/>
        </w:tabs>
        <w:kinsoku w:val="0"/>
        <w:overflowPunct w:val="0"/>
      </w:pPr>
      <w:r>
        <w:t>Welcome</w:t>
      </w:r>
    </w:p>
    <w:p w:rsidR="00E91FD3" w:rsidRDefault="00E91FD3">
      <w:pPr>
        <w:pStyle w:val="BodyText"/>
        <w:kinsoku w:val="0"/>
        <w:overflowPunct w:val="0"/>
        <w:ind w:left="0" w:firstLine="0"/>
      </w:pPr>
    </w:p>
    <w:p w:rsidR="00E91FD3" w:rsidRDefault="00E91FD3" w:rsidP="006222CE">
      <w:pPr>
        <w:pStyle w:val="ListParagraph"/>
        <w:numPr>
          <w:ilvl w:val="0"/>
          <w:numId w:val="11"/>
        </w:numPr>
        <w:tabs>
          <w:tab w:val="left" w:pos="892"/>
        </w:tabs>
        <w:kinsoku w:val="0"/>
        <w:overflowPunct w:val="0"/>
      </w:pPr>
      <w:r>
        <w:t>Joke – Parting the Red</w:t>
      </w:r>
      <w:r>
        <w:rPr>
          <w:spacing w:val="-4"/>
        </w:rPr>
        <w:t xml:space="preserve"> </w:t>
      </w:r>
      <w:r>
        <w:t>Sea</w:t>
      </w:r>
    </w:p>
    <w:p w:rsidR="00CD082D" w:rsidRDefault="00E91FD3" w:rsidP="006222CE">
      <w:pPr>
        <w:pStyle w:val="ListParagraph"/>
        <w:numPr>
          <w:ilvl w:val="1"/>
          <w:numId w:val="11"/>
        </w:numPr>
        <w:tabs>
          <w:tab w:val="left" w:pos="1612"/>
        </w:tabs>
        <w:kinsoku w:val="0"/>
        <w:overflowPunct w:val="0"/>
        <w:ind w:right="500"/>
      </w:pPr>
      <w:r>
        <w:t>In our modern day, there are always things trying to tear down our faith: science, other religions, people, our own observances of the world, the media, the constant distractions of life. With so many things bombarding us, how can we be sure of our faith?  Tonight, we will look and why and how we can be sure of what we</w:t>
      </w:r>
      <w:r>
        <w:rPr>
          <w:spacing w:val="-12"/>
        </w:rPr>
        <w:t xml:space="preserve"> </w:t>
      </w:r>
      <w:r>
        <w:t>believe</w:t>
      </w:r>
      <w:r w:rsidR="00CF7B7C">
        <w:t>.</w:t>
      </w:r>
    </w:p>
    <w:p w:rsidR="00AD3628" w:rsidRDefault="00AD3628" w:rsidP="00AD3628">
      <w:pPr>
        <w:pStyle w:val="ListParagraph"/>
        <w:tabs>
          <w:tab w:val="left" w:pos="1612"/>
        </w:tabs>
        <w:kinsoku w:val="0"/>
        <w:overflowPunct w:val="0"/>
        <w:ind w:left="1611" w:right="500"/>
      </w:pPr>
    </w:p>
    <w:p w:rsidR="00CD082D" w:rsidRDefault="00AD3628" w:rsidP="00CD082D">
      <w:pPr>
        <w:pStyle w:val="ListParagraph"/>
        <w:tabs>
          <w:tab w:val="left" w:pos="1612"/>
        </w:tabs>
        <w:kinsoku w:val="0"/>
        <w:overflowPunct w:val="0"/>
        <w:ind w:right="500"/>
      </w:pPr>
      <w:r>
        <w:t xml:space="preserve">         </w:t>
      </w:r>
      <w:r w:rsidR="00CD082D">
        <w:t xml:space="preserve">3) </w:t>
      </w:r>
      <w:r>
        <w:t xml:space="preserve"> </w:t>
      </w:r>
      <w:r w:rsidR="00CD082D">
        <w:t>Explain outline for tonight</w:t>
      </w:r>
    </w:p>
    <w:p w:rsidR="00CD082D" w:rsidRDefault="00CD082D" w:rsidP="00B109C3">
      <w:pPr>
        <w:pStyle w:val="ListParagraph"/>
        <w:numPr>
          <w:ilvl w:val="1"/>
          <w:numId w:val="21"/>
        </w:numPr>
        <w:tabs>
          <w:tab w:val="left" w:pos="1612"/>
        </w:tabs>
        <w:kinsoku w:val="0"/>
        <w:overflowPunct w:val="0"/>
        <w:ind w:right="500"/>
      </w:pPr>
      <w:r>
        <w:t>Worship</w:t>
      </w:r>
    </w:p>
    <w:p w:rsidR="00CD082D" w:rsidRDefault="00CD082D" w:rsidP="00B109C3">
      <w:pPr>
        <w:pStyle w:val="ListParagraph"/>
        <w:numPr>
          <w:ilvl w:val="1"/>
          <w:numId w:val="21"/>
        </w:numPr>
        <w:tabs>
          <w:tab w:val="left" w:pos="1612"/>
        </w:tabs>
        <w:kinsoku w:val="0"/>
        <w:overflowPunct w:val="0"/>
        <w:ind w:right="500"/>
      </w:pPr>
      <w:r>
        <w:t>Video</w:t>
      </w:r>
    </w:p>
    <w:p w:rsidR="00CD082D" w:rsidRDefault="00CD082D" w:rsidP="00B109C3">
      <w:pPr>
        <w:pStyle w:val="ListParagraph"/>
        <w:numPr>
          <w:ilvl w:val="1"/>
          <w:numId w:val="21"/>
        </w:numPr>
        <w:tabs>
          <w:tab w:val="left" w:pos="1612"/>
        </w:tabs>
        <w:kinsoku w:val="0"/>
        <w:overflowPunct w:val="0"/>
        <w:ind w:right="500"/>
      </w:pPr>
      <w:r>
        <w:t>Small Group</w:t>
      </w:r>
    </w:p>
    <w:p w:rsidR="00E91FD3" w:rsidRDefault="00E91FD3">
      <w:pPr>
        <w:pStyle w:val="BodyText"/>
        <w:kinsoku w:val="0"/>
        <w:overflowPunct w:val="0"/>
        <w:ind w:left="0" w:firstLine="0"/>
      </w:pPr>
    </w:p>
    <w:p w:rsidR="00E91FD3" w:rsidRDefault="00AD3628" w:rsidP="00AD3628">
      <w:pPr>
        <w:pStyle w:val="ListParagraph"/>
        <w:tabs>
          <w:tab w:val="left" w:pos="892"/>
        </w:tabs>
        <w:kinsoku w:val="0"/>
        <w:overflowPunct w:val="0"/>
        <w:ind w:left="531"/>
      </w:pPr>
      <w:r>
        <w:t xml:space="preserve">4)  </w:t>
      </w:r>
      <w:r w:rsidR="00E91FD3">
        <w:t>Give date for Holy Spirit Saturday and talk just briefly about why it is so important to</w:t>
      </w:r>
      <w:r w:rsidR="00E91FD3">
        <w:rPr>
          <w:spacing w:val="-15"/>
        </w:rPr>
        <w:t xml:space="preserve"> </w:t>
      </w:r>
      <w:r w:rsidR="00E91FD3">
        <w:t>come</w:t>
      </w:r>
    </w:p>
    <w:p w:rsidR="00E91FD3" w:rsidRDefault="00E91FD3" w:rsidP="00B109C3">
      <w:pPr>
        <w:pStyle w:val="ListParagraph"/>
        <w:numPr>
          <w:ilvl w:val="1"/>
          <w:numId w:val="21"/>
        </w:numPr>
        <w:tabs>
          <w:tab w:val="left" w:pos="1612"/>
        </w:tabs>
        <w:kinsoku w:val="0"/>
        <w:overflowPunct w:val="0"/>
        <w:ind w:right="393"/>
      </w:pPr>
      <w:r>
        <w:t xml:space="preserve">Be sensitive to the fact that Saturdays are often visiting days for families. If it is at </w:t>
      </w:r>
      <w:r>
        <w:lastRenderedPageBreak/>
        <w:t>your prison, acknowledge it and let them know that you understand it might be a sacrifice. However, express how vital you think it is that they try their best to attend, and how much you think they will get out of</w:t>
      </w:r>
      <w:r>
        <w:rPr>
          <w:spacing w:val="-9"/>
        </w:rPr>
        <w:t xml:space="preserve"> </w:t>
      </w:r>
      <w:r>
        <w:t>it</w:t>
      </w:r>
    </w:p>
    <w:p w:rsidR="00E91FD3" w:rsidRPr="00CF7B7C" w:rsidRDefault="00CF7B7C" w:rsidP="00B109C3">
      <w:pPr>
        <w:pStyle w:val="ListParagraph"/>
        <w:numPr>
          <w:ilvl w:val="1"/>
          <w:numId w:val="21"/>
        </w:numPr>
        <w:tabs>
          <w:tab w:val="left" w:pos="1612"/>
        </w:tabs>
        <w:kinsoku w:val="0"/>
        <w:overflowPunct w:val="0"/>
        <w:ind w:right="459"/>
        <w:rPr>
          <w:i/>
          <w:iCs/>
        </w:rPr>
      </w:pPr>
      <w:r w:rsidRPr="00CF7B7C">
        <w:rPr>
          <w:spacing w:val="1"/>
        </w:rPr>
        <w:t xml:space="preserve">The Ministry </w:t>
      </w:r>
      <w:r w:rsidR="00E91FD3" w:rsidRPr="00CF7B7C">
        <w:rPr>
          <w:spacing w:val="1"/>
        </w:rPr>
        <w:t>of</w:t>
      </w:r>
      <w:r w:rsidR="00E91FD3">
        <w:t xml:space="preserve"> the </w:t>
      </w:r>
      <w:r w:rsidR="00E91FD3" w:rsidRPr="00CF7B7C">
        <w:rPr>
          <w:w w:val="99"/>
        </w:rPr>
        <w:t xml:space="preserve">Spirit is </w:t>
      </w:r>
      <w:r w:rsidR="00E91FD3" w:rsidRPr="00CF7B7C">
        <w:rPr>
          <w:spacing w:val="-1"/>
        </w:rPr>
        <w:t>crucial</w:t>
      </w:r>
      <w:r w:rsidR="00E91FD3">
        <w:t xml:space="preserve"> to Alpha – </w:t>
      </w:r>
      <w:r w:rsidR="00E91FD3" w:rsidRPr="00CF7B7C">
        <w:rPr>
          <w:w w:val="99"/>
        </w:rPr>
        <w:t xml:space="preserve">without </w:t>
      </w:r>
      <w:r w:rsidR="00E91FD3">
        <w:t xml:space="preserve">it, it would not </w:t>
      </w:r>
      <w:r w:rsidR="00E91FD3" w:rsidRPr="00CF7B7C">
        <w:rPr>
          <w:spacing w:val="-1"/>
        </w:rPr>
        <w:t>really</w:t>
      </w:r>
      <w:r w:rsidR="00E91FD3">
        <w:t xml:space="preserve"> be </w:t>
      </w:r>
      <w:r w:rsidR="00E91FD3" w:rsidRPr="00CF7B7C">
        <w:rPr>
          <w:spacing w:val="-1"/>
        </w:rPr>
        <w:t>an</w:t>
      </w:r>
      <w:r w:rsidR="00E91FD3">
        <w:t xml:space="preserve"> Alpha Course. We have found that time and again God has honored simple requests for Him to send His Spirit among us. Amazing and profound</w:t>
      </w:r>
      <w:r w:rsidR="00D65CD8">
        <w:t xml:space="preserve"> changes always occur in people’</w:t>
      </w:r>
      <w:r w:rsidR="00E91FD3">
        <w:t xml:space="preserve">s lives as a result. </w:t>
      </w:r>
    </w:p>
    <w:p w:rsidR="00AD3628" w:rsidRDefault="00AD3628" w:rsidP="00AD3628">
      <w:pPr>
        <w:pStyle w:val="ListParagraph"/>
        <w:tabs>
          <w:tab w:val="left" w:pos="892"/>
        </w:tabs>
        <w:kinsoku w:val="0"/>
        <w:overflowPunct w:val="0"/>
        <w:ind w:left="531"/>
      </w:pPr>
      <w:r>
        <w:t xml:space="preserve">5)  </w:t>
      </w:r>
      <w:r w:rsidR="00CF7B7C">
        <w:t xml:space="preserve">After small group discussions return to large group for announcements.  Give worksheet for next </w:t>
      </w:r>
    </w:p>
    <w:p w:rsidR="00E91FD3" w:rsidRDefault="00AD3628" w:rsidP="00AD3628">
      <w:pPr>
        <w:pStyle w:val="ListParagraph"/>
        <w:tabs>
          <w:tab w:val="left" w:pos="892"/>
        </w:tabs>
        <w:kinsoku w:val="0"/>
        <w:overflowPunct w:val="0"/>
        <w:ind w:left="531"/>
      </w:pPr>
      <w:r>
        <w:t xml:space="preserve">     </w:t>
      </w:r>
      <w:r w:rsidR="00CF7B7C">
        <w:t>week’s session</w:t>
      </w:r>
      <w:r w:rsidR="002010B1">
        <w:t>:</w:t>
      </w:r>
      <w:r w:rsidR="00CF7B7C">
        <w:t xml:space="preserve"> Why and how do I pray.</w:t>
      </w:r>
    </w:p>
    <w:p w:rsidR="00E91FD3" w:rsidRDefault="00E91FD3">
      <w:pPr>
        <w:pStyle w:val="BodyText"/>
        <w:kinsoku w:val="0"/>
        <w:overflowPunct w:val="0"/>
        <w:ind w:left="0" w:firstLine="0"/>
        <w:rPr>
          <w:sz w:val="20"/>
          <w:szCs w:val="20"/>
        </w:rPr>
      </w:pPr>
    </w:p>
    <w:p w:rsidR="00E91FD3" w:rsidRPr="00C74A6C" w:rsidRDefault="00250B87" w:rsidP="00250B87">
      <w:pPr>
        <w:pStyle w:val="Heading3"/>
        <w:kinsoku w:val="0"/>
        <w:overflowPunct w:val="0"/>
        <w:spacing w:before="181"/>
        <w:ind w:left="0"/>
        <w:rPr>
          <w:rFonts w:ascii="Times New Roman" w:hAnsi="Times New Roman"/>
          <w:b w:val="0"/>
          <w:bCs w:val="0"/>
          <w:sz w:val="24"/>
          <w:szCs w:val="24"/>
        </w:rPr>
      </w:pPr>
      <w:r w:rsidRPr="00C74A6C">
        <w:rPr>
          <w:rFonts w:ascii="Times New Roman" w:hAnsi="Times New Roman"/>
          <w:sz w:val="24"/>
          <w:szCs w:val="24"/>
        </w:rPr>
        <w:t xml:space="preserve">Session 5 - </w:t>
      </w:r>
      <w:r w:rsidR="00E91FD3" w:rsidRPr="00C74A6C">
        <w:rPr>
          <w:rFonts w:ascii="Times New Roman" w:hAnsi="Times New Roman"/>
          <w:sz w:val="24"/>
          <w:szCs w:val="24"/>
        </w:rPr>
        <w:t>Why and how do I</w:t>
      </w:r>
      <w:r w:rsidR="00E91FD3" w:rsidRPr="00C74A6C">
        <w:rPr>
          <w:rFonts w:ascii="Times New Roman" w:hAnsi="Times New Roman"/>
          <w:spacing w:val="-8"/>
          <w:sz w:val="24"/>
          <w:szCs w:val="24"/>
        </w:rPr>
        <w:t xml:space="preserve"> </w:t>
      </w:r>
      <w:r w:rsidR="00E91FD3" w:rsidRPr="00C74A6C">
        <w:rPr>
          <w:rFonts w:ascii="Times New Roman" w:hAnsi="Times New Roman"/>
          <w:sz w:val="24"/>
          <w:szCs w:val="24"/>
        </w:rPr>
        <w:t>pray?</w:t>
      </w:r>
    </w:p>
    <w:p w:rsidR="00E91FD3" w:rsidRDefault="00E91FD3" w:rsidP="006222CE">
      <w:pPr>
        <w:pStyle w:val="ListParagraph"/>
        <w:numPr>
          <w:ilvl w:val="0"/>
          <w:numId w:val="10"/>
        </w:numPr>
        <w:tabs>
          <w:tab w:val="left" w:pos="892"/>
        </w:tabs>
        <w:kinsoku w:val="0"/>
        <w:overflowPunct w:val="0"/>
        <w:spacing w:line="274" w:lineRule="exact"/>
      </w:pPr>
      <w:r>
        <w:t>Welcome</w:t>
      </w:r>
    </w:p>
    <w:p w:rsidR="00E91FD3" w:rsidRDefault="00E91FD3">
      <w:pPr>
        <w:pStyle w:val="BodyText"/>
        <w:kinsoku w:val="0"/>
        <w:overflowPunct w:val="0"/>
        <w:ind w:left="0" w:firstLine="0"/>
      </w:pPr>
    </w:p>
    <w:p w:rsidR="00E91FD3" w:rsidRDefault="00E91FD3" w:rsidP="006222CE">
      <w:pPr>
        <w:pStyle w:val="ListParagraph"/>
        <w:numPr>
          <w:ilvl w:val="0"/>
          <w:numId w:val="10"/>
        </w:numPr>
        <w:tabs>
          <w:tab w:val="left" w:pos="892"/>
        </w:tabs>
        <w:kinsoku w:val="0"/>
        <w:overflowPunct w:val="0"/>
      </w:pPr>
      <w:r>
        <w:t>Joke – Enter</w:t>
      </w:r>
      <w:r>
        <w:rPr>
          <w:spacing w:val="-6"/>
        </w:rPr>
        <w:t xml:space="preserve"> </w:t>
      </w:r>
      <w:r>
        <w:t>Heaven</w:t>
      </w:r>
    </w:p>
    <w:p w:rsidR="00E91FD3" w:rsidRDefault="00E91FD3" w:rsidP="006222CE">
      <w:pPr>
        <w:pStyle w:val="ListParagraph"/>
        <w:numPr>
          <w:ilvl w:val="1"/>
          <w:numId w:val="10"/>
        </w:numPr>
        <w:tabs>
          <w:tab w:val="left" w:pos="1612"/>
        </w:tabs>
        <w:kinsoku w:val="0"/>
        <w:overflowPunct w:val="0"/>
        <w:ind w:right="395"/>
      </w:pPr>
      <w:r>
        <w:t xml:space="preserve">We pray for many reasons in our lives….some of us only when we‘re in that speeding Taxi praying for our lives! Or when we need God to get </w:t>
      </w:r>
      <w:r w:rsidR="00D65CD8">
        <w:t>us out of something, even if we’re not even sure He’</w:t>
      </w:r>
      <w:r>
        <w:t>s really listening! But is there more to it? Can there be more to it? Can prayer make a difference in our lives and in our world? And if s</w:t>
      </w:r>
      <w:r w:rsidR="00D65CD8">
        <w:t>o, how do we go about it?  That’s our topic for tonight’</w:t>
      </w:r>
      <w:r>
        <w:t>s</w:t>
      </w:r>
      <w:r>
        <w:rPr>
          <w:spacing w:val="-9"/>
        </w:rPr>
        <w:t xml:space="preserve"> </w:t>
      </w:r>
      <w:r>
        <w:t>discussion</w:t>
      </w:r>
    </w:p>
    <w:p w:rsidR="00E91FD3" w:rsidRDefault="00E91FD3">
      <w:pPr>
        <w:pStyle w:val="BodyText"/>
        <w:kinsoku w:val="0"/>
        <w:overflowPunct w:val="0"/>
        <w:spacing w:before="1"/>
        <w:ind w:left="0" w:firstLine="0"/>
      </w:pPr>
    </w:p>
    <w:p w:rsidR="00E91FD3" w:rsidRDefault="00E91FD3" w:rsidP="006222CE">
      <w:pPr>
        <w:pStyle w:val="ListParagraph"/>
        <w:numPr>
          <w:ilvl w:val="0"/>
          <w:numId w:val="10"/>
        </w:numPr>
        <w:tabs>
          <w:tab w:val="left" w:pos="892"/>
        </w:tabs>
        <w:kinsoku w:val="0"/>
        <w:overflowPunct w:val="0"/>
      </w:pPr>
      <w:r>
        <w:t>Just a quick reminder about Alpha Saturday</w:t>
      </w:r>
      <w:r>
        <w:rPr>
          <w:spacing w:val="-7"/>
        </w:rPr>
        <w:t xml:space="preserve"> </w:t>
      </w:r>
      <w:r>
        <w:t>date.</w:t>
      </w:r>
    </w:p>
    <w:p w:rsidR="00E91FD3" w:rsidRDefault="00E91FD3">
      <w:pPr>
        <w:pStyle w:val="BodyText"/>
        <w:kinsoku w:val="0"/>
        <w:overflowPunct w:val="0"/>
        <w:spacing w:before="9"/>
        <w:ind w:left="0" w:firstLine="0"/>
        <w:rPr>
          <w:sz w:val="23"/>
          <w:szCs w:val="23"/>
        </w:rPr>
      </w:pPr>
    </w:p>
    <w:p w:rsidR="00E91FD3" w:rsidRDefault="00AD3628" w:rsidP="006222CE">
      <w:pPr>
        <w:pStyle w:val="ListParagraph"/>
        <w:numPr>
          <w:ilvl w:val="0"/>
          <w:numId w:val="10"/>
        </w:numPr>
        <w:tabs>
          <w:tab w:val="left" w:pos="892"/>
        </w:tabs>
        <w:kinsoku w:val="0"/>
        <w:overflowPunct w:val="0"/>
      </w:pPr>
      <w:r>
        <w:t>Explain outline for tonight</w:t>
      </w:r>
    </w:p>
    <w:p w:rsidR="00AD3628" w:rsidRDefault="00AD3628" w:rsidP="006222CE">
      <w:pPr>
        <w:pStyle w:val="ListParagraph"/>
        <w:numPr>
          <w:ilvl w:val="1"/>
          <w:numId w:val="10"/>
        </w:numPr>
        <w:tabs>
          <w:tab w:val="left" w:pos="892"/>
        </w:tabs>
        <w:kinsoku w:val="0"/>
        <w:overflowPunct w:val="0"/>
      </w:pPr>
      <w:r>
        <w:t>Worship</w:t>
      </w:r>
    </w:p>
    <w:p w:rsidR="00AD3628" w:rsidRDefault="00AD3628" w:rsidP="006222CE">
      <w:pPr>
        <w:pStyle w:val="ListParagraph"/>
        <w:numPr>
          <w:ilvl w:val="1"/>
          <w:numId w:val="10"/>
        </w:numPr>
        <w:tabs>
          <w:tab w:val="left" w:pos="892"/>
        </w:tabs>
        <w:kinsoku w:val="0"/>
        <w:overflowPunct w:val="0"/>
      </w:pPr>
      <w:r>
        <w:t>Video</w:t>
      </w:r>
    </w:p>
    <w:p w:rsidR="00AD3628" w:rsidRDefault="00AD3628" w:rsidP="006222CE">
      <w:pPr>
        <w:pStyle w:val="ListParagraph"/>
        <w:numPr>
          <w:ilvl w:val="1"/>
          <w:numId w:val="10"/>
        </w:numPr>
        <w:tabs>
          <w:tab w:val="left" w:pos="892"/>
        </w:tabs>
        <w:kinsoku w:val="0"/>
        <w:overflowPunct w:val="0"/>
      </w:pPr>
      <w:r>
        <w:t>Small group</w:t>
      </w:r>
    </w:p>
    <w:p w:rsidR="00AD3628" w:rsidRDefault="00AD3628" w:rsidP="00AD3628">
      <w:pPr>
        <w:pStyle w:val="ListParagraph"/>
        <w:tabs>
          <w:tab w:val="left" w:pos="892"/>
        </w:tabs>
        <w:kinsoku w:val="0"/>
        <w:overflowPunct w:val="0"/>
      </w:pPr>
    </w:p>
    <w:p w:rsidR="00AD3628" w:rsidRDefault="00AD3628" w:rsidP="006222CE">
      <w:pPr>
        <w:pStyle w:val="ListParagraph"/>
        <w:numPr>
          <w:ilvl w:val="0"/>
          <w:numId w:val="10"/>
        </w:numPr>
        <w:tabs>
          <w:tab w:val="left" w:pos="892"/>
        </w:tabs>
        <w:kinsoku w:val="0"/>
        <w:overflowPunct w:val="0"/>
        <w:ind w:right="634"/>
      </w:pPr>
      <w:r>
        <w:t>After small group discussions return to large group for announcements. Give worksheet for next week’s session:  How and how should I read the Bible?</w:t>
      </w:r>
    </w:p>
    <w:p w:rsidR="00AD3628" w:rsidRDefault="00AD3628" w:rsidP="00AD3628">
      <w:pPr>
        <w:pStyle w:val="ListParagraph"/>
        <w:tabs>
          <w:tab w:val="left" w:pos="892"/>
        </w:tabs>
        <w:kinsoku w:val="0"/>
        <w:overflowPunct w:val="0"/>
      </w:pPr>
    </w:p>
    <w:p w:rsidR="00AD3628" w:rsidRPr="00AD3628" w:rsidRDefault="00AD3628" w:rsidP="00AD3628">
      <w:pPr>
        <w:pStyle w:val="ListParagraph"/>
        <w:tabs>
          <w:tab w:val="left" w:pos="892"/>
        </w:tabs>
        <w:kinsoku w:val="0"/>
        <w:overflowPunct w:val="0"/>
        <w:rPr>
          <w:b/>
        </w:rPr>
      </w:pPr>
      <w:r>
        <w:rPr>
          <w:b/>
        </w:rPr>
        <w:t>Se</w:t>
      </w:r>
      <w:r w:rsidR="005C5CA9">
        <w:rPr>
          <w:b/>
        </w:rPr>
        <w:t>ssion 6</w:t>
      </w:r>
      <w:r>
        <w:rPr>
          <w:b/>
        </w:rPr>
        <w:t xml:space="preserve"> – Why and how should I read the Bible?</w:t>
      </w:r>
    </w:p>
    <w:p w:rsidR="00E91FD3" w:rsidRDefault="00E91FD3" w:rsidP="006222CE">
      <w:pPr>
        <w:pStyle w:val="ListParagraph"/>
        <w:numPr>
          <w:ilvl w:val="0"/>
          <w:numId w:val="9"/>
        </w:numPr>
        <w:tabs>
          <w:tab w:val="left" w:pos="892"/>
        </w:tabs>
        <w:kinsoku w:val="0"/>
        <w:overflowPunct w:val="0"/>
        <w:spacing w:line="274" w:lineRule="exact"/>
      </w:pPr>
      <w:bookmarkStart w:id="5" w:name="bookmark6"/>
      <w:bookmarkEnd w:id="5"/>
      <w:r>
        <w:t>Welcome</w:t>
      </w:r>
    </w:p>
    <w:p w:rsidR="00E91FD3" w:rsidRDefault="00E91FD3">
      <w:pPr>
        <w:pStyle w:val="BodyText"/>
        <w:kinsoku w:val="0"/>
        <w:overflowPunct w:val="0"/>
        <w:ind w:left="0" w:firstLine="0"/>
      </w:pPr>
    </w:p>
    <w:p w:rsidR="00E91FD3" w:rsidRDefault="00E91FD3" w:rsidP="006222CE">
      <w:pPr>
        <w:pStyle w:val="ListParagraph"/>
        <w:numPr>
          <w:ilvl w:val="0"/>
          <w:numId w:val="9"/>
        </w:numPr>
        <w:tabs>
          <w:tab w:val="left" w:pos="892"/>
        </w:tabs>
        <w:kinsoku w:val="0"/>
        <w:overflowPunct w:val="0"/>
      </w:pPr>
      <w:r>
        <w:t>Joke – The</w:t>
      </w:r>
      <w:r>
        <w:rPr>
          <w:spacing w:val="-5"/>
        </w:rPr>
        <w:t xml:space="preserve"> </w:t>
      </w:r>
      <w:r>
        <w:t>Deal</w:t>
      </w:r>
    </w:p>
    <w:p w:rsidR="00E91FD3" w:rsidRDefault="00E91FD3" w:rsidP="006222CE">
      <w:pPr>
        <w:pStyle w:val="ListParagraph"/>
        <w:numPr>
          <w:ilvl w:val="1"/>
          <w:numId w:val="9"/>
        </w:numPr>
        <w:tabs>
          <w:tab w:val="left" w:pos="1612"/>
        </w:tabs>
        <w:kinsoku w:val="0"/>
        <w:overflowPunct w:val="0"/>
        <w:ind w:right="497"/>
      </w:pPr>
      <w:r>
        <w:t>Why do Christians think it is so important to read the Bible? Why do we encourage others to do</w:t>
      </w:r>
      <w:r w:rsidR="00D65CD8">
        <w:t xml:space="preserve"> so? What’</w:t>
      </w:r>
      <w:r>
        <w:t xml:space="preserve">s in the Bible? Who wrote it? Has it changed in </w:t>
      </w:r>
      <w:r w:rsidR="00D65CD8">
        <w:t>these</w:t>
      </w:r>
      <w:r>
        <w:t xml:space="preserve"> years? </w:t>
      </w:r>
      <w:r>
        <w:rPr>
          <w:spacing w:val="-3"/>
        </w:rPr>
        <w:t xml:space="preserve">Is </w:t>
      </w:r>
      <w:r>
        <w:t xml:space="preserve">it necessary or relevant to </w:t>
      </w:r>
      <w:r>
        <w:rPr>
          <w:spacing w:val="2"/>
        </w:rPr>
        <w:t xml:space="preserve">my </w:t>
      </w:r>
      <w:r>
        <w:t>life? Those are some of the th</w:t>
      </w:r>
      <w:r w:rsidR="00D65CD8">
        <w:t>ings we will look at in tonight’</w:t>
      </w:r>
      <w:r>
        <w:t>s</w:t>
      </w:r>
      <w:r>
        <w:rPr>
          <w:spacing w:val="-3"/>
        </w:rPr>
        <w:t xml:space="preserve"> </w:t>
      </w:r>
      <w:r>
        <w:t>discussions.</w:t>
      </w:r>
    </w:p>
    <w:p w:rsidR="00E91FD3" w:rsidRDefault="00E91FD3">
      <w:pPr>
        <w:pStyle w:val="BodyText"/>
        <w:kinsoku w:val="0"/>
        <w:overflowPunct w:val="0"/>
        <w:spacing w:before="1"/>
        <w:ind w:left="0" w:firstLine="0"/>
      </w:pPr>
    </w:p>
    <w:p w:rsidR="00E91FD3" w:rsidRDefault="00E91FD3" w:rsidP="006222CE">
      <w:pPr>
        <w:pStyle w:val="ListParagraph"/>
        <w:numPr>
          <w:ilvl w:val="0"/>
          <w:numId w:val="9"/>
        </w:numPr>
        <w:tabs>
          <w:tab w:val="left" w:pos="892"/>
        </w:tabs>
        <w:kinsoku w:val="0"/>
        <w:overflowPunct w:val="0"/>
      </w:pPr>
      <w:r>
        <w:t>Remind of weekend date &amp; express your enthusiasm and sincere desire that all</w:t>
      </w:r>
      <w:r>
        <w:rPr>
          <w:spacing w:val="-12"/>
        </w:rPr>
        <w:t xml:space="preserve"> </w:t>
      </w:r>
      <w:r>
        <w:t>attend.</w:t>
      </w:r>
    </w:p>
    <w:p w:rsidR="00E91FD3" w:rsidRDefault="00E91FD3">
      <w:pPr>
        <w:pStyle w:val="BodyText"/>
        <w:kinsoku w:val="0"/>
        <w:overflowPunct w:val="0"/>
        <w:spacing w:before="9"/>
        <w:ind w:left="0" w:firstLine="0"/>
        <w:rPr>
          <w:sz w:val="23"/>
          <w:szCs w:val="23"/>
        </w:rPr>
      </w:pPr>
    </w:p>
    <w:p w:rsidR="00E91FD3" w:rsidRDefault="00315004" w:rsidP="006222CE">
      <w:pPr>
        <w:pStyle w:val="ListParagraph"/>
        <w:numPr>
          <w:ilvl w:val="0"/>
          <w:numId w:val="9"/>
        </w:numPr>
        <w:tabs>
          <w:tab w:val="left" w:pos="892"/>
        </w:tabs>
        <w:kinsoku w:val="0"/>
        <w:overflowPunct w:val="0"/>
      </w:pPr>
      <w:r>
        <w:t>Explain outline for tonight</w:t>
      </w:r>
    </w:p>
    <w:p w:rsidR="00315004" w:rsidRDefault="00315004" w:rsidP="006222CE">
      <w:pPr>
        <w:pStyle w:val="ListParagraph"/>
        <w:numPr>
          <w:ilvl w:val="1"/>
          <w:numId w:val="9"/>
        </w:numPr>
        <w:tabs>
          <w:tab w:val="left" w:pos="892"/>
        </w:tabs>
        <w:kinsoku w:val="0"/>
        <w:overflowPunct w:val="0"/>
      </w:pPr>
      <w:r>
        <w:t>Worship</w:t>
      </w:r>
    </w:p>
    <w:p w:rsidR="00315004" w:rsidRDefault="00315004" w:rsidP="006222CE">
      <w:pPr>
        <w:pStyle w:val="ListParagraph"/>
        <w:numPr>
          <w:ilvl w:val="1"/>
          <w:numId w:val="9"/>
        </w:numPr>
        <w:tabs>
          <w:tab w:val="left" w:pos="892"/>
        </w:tabs>
        <w:kinsoku w:val="0"/>
        <w:overflowPunct w:val="0"/>
      </w:pPr>
      <w:r>
        <w:t>Video</w:t>
      </w:r>
    </w:p>
    <w:p w:rsidR="00315004" w:rsidRDefault="00315004" w:rsidP="006222CE">
      <w:pPr>
        <w:pStyle w:val="ListParagraph"/>
        <w:numPr>
          <w:ilvl w:val="1"/>
          <w:numId w:val="9"/>
        </w:numPr>
        <w:tabs>
          <w:tab w:val="left" w:pos="892"/>
        </w:tabs>
        <w:kinsoku w:val="0"/>
        <w:overflowPunct w:val="0"/>
      </w:pPr>
      <w:r>
        <w:t>Small group</w:t>
      </w:r>
    </w:p>
    <w:p w:rsidR="00E91FD3" w:rsidRDefault="00E91FD3" w:rsidP="006222CE">
      <w:pPr>
        <w:pStyle w:val="ListParagraph"/>
        <w:numPr>
          <w:ilvl w:val="2"/>
          <w:numId w:val="9"/>
        </w:numPr>
        <w:tabs>
          <w:tab w:val="left" w:pos="1612"/>
        </w:tabs>
        <w:kinsoku w:val="0"/>
        <w:overflowPunct w:val="0"/>
      </w:pPr>
      <w:r>
        <w:t>Show and briefly discuss different types of</w:t>
      </w:r>
      <w:r>
        <w:rPr>
          <w:spacing w:val="-11"/>
        </w:rPr>
        <w:t xml:space="preserve"> </w:t>
      </w:r>
      <w:r>
        <w:t>Bibles</w:t>
      </w:r>
    </w:p>
    <w:p w:rsidR="00E91FD3" w:rsidRDefault="00E91FD3" w:rsidP="006222CE">
      <w:pPr>
        <w:pStyle w:val="ListParagraph"/>
        <w:numPr>
          <w:ilvl w:val="2"/>
          <w:numId w:val="9"/>
        </w:numPr>
        <w:tabs>
          <w:tab w:val="left" w:pos="2333"/>
        </w:tabs>
        <w:kinsoku w:val="0"/>
        <w:overflowPunct w:val="0"/>
        <w:ind w:right="1775"/>
      </w:pPr>
      <w:r>
        <w:t>KJV, NKJV, NIV, New Living Translation, study Bibles,</w:t>
      </w:r>
      <w:r>
        <w:rPr>
          <w:spacing w:val="-14"/>
        </w:rPr>
        <w:t xml:space="preserve"> </w:t>
      </w:r>
      <w:r>
        <w:t>other versions….whatever you</w:t>
      </w:r>
      <w:r>
        <w:rPr>
          <w:spacing w:val="-5"/>
        </w:rPr>
        <w:t xml:space="preserve"> </w:t>
      </w:r>
      <w:r>
        <w:t>have.</w:t>
      </w:r>
    </w:p>
    <w:p w:rsidR="00E91FD3" w:rsidRDefault="00E91FD3" w:rsidP="006222CE">
      <w:pPr>
        <w:pStyle w:val="ListParagraph"/>
        <w:numPr>
          <w:ilvl w:val="2"/>
          <w:numId w:val="9"/>
        </w:numPr>
        <w:tabs>
          <w:tab w:val="left" w:pos="2333"/>
        </w:tabs>
        <w:kinsoku w:val="0"/>
        <w:overflowPunct w:val="0"/>
        <w:ind w:right="1293" w:hanging="375"/>
      </w:pPr>
      <w:r>
        <w:lastRenderedPageBreak/>
        <w:t>Stress the importance is not which version you read, but that you try consistently to make it part of your life</w:t>
      </w:r>
      <w:r>
        <w:rPr>
          <w:spacing w:val="-8"/>
        </w:rPr>
        <w:t xml:space="preserve"> </w:t>
      </w:r>
      <w:r>
        <w:t>everyday</w:t>
      </w:r>
    </w:p>
    <w:p w:rsidR="00315004" w:rsidRDefault="00315004" w:rsidP="00315004">
      <w:pPr>
        <w:pStyle w:val="ListParagraph"/>
        <w:tabs>
          <w:tab w:val="left" w:pos="2333"/>
        </w:tabs>
        <w:kinsoku w:val="0"/>
        <w:overflowPunct w:val="0"/>
        <w:ind w:left="2332" w:right="1293"/>
      </w:pPr>
    </w:p>
    <w:p w:rsidR="00315004" w:rsidRDefault="00315004" w:rsidP="006222CE">
      <w:pPr>
        <w:pStyle w:val="ListParagraph"/>
        <w:numPr>
          <w:ilvl w:val="0"/>
          <w:numId w:val="9"/>
        </w:numPr>
        <w:tabs>
          <w:tab w:val="left" w:pos="892"/>
        </w:tabs>
        <w:kinsoku w:val="0"/>
        <w:overflowPunct w:val="0"/>
        <w:ind w:right="634"/>
      </w:pPr>
      <w:r>
        <w:t>After small group discussions return to large group for announcements. Give worksheet for next week’s session:  How does God Guide Us?</w:t>
      </w:r>
    </w:p>
    <w:p w:rsidR="00315004" w:rsidRDefault="00315004" w:rsidP="00315004">
      <w:pPr>
        <w:pStyle w:val="ListParagraph"/>
        <w:tabs>
          <w:tab w:val="left" w:pos="2333"/>
        </w:tabs>
        <w:kinsoku w:val="0"/>
        <w:overflowPunct w:val="0"/>
        <w:ind w:left="891" w:right="1293"/>
      </w:pPr>
    </w:p>
    <w:p w:rsidR="00E91FD3" w:rsidRPr="00C74A6C" w:rsidRDefault="00E91FD3" w:rsidP="005C5CA9">
      <w:pPr>
        <w:pStyle w:val="Heading3"/>
        <w:kinsoku w:val="0"/>
        <w:overflowPunct w:val="0"/>
        <w:spacing w:before="64"/>
        <w:rPr>
          <w:rFonts w:ascii="Times New Roman" w:hAnsi="Times New Roman"/>
          <w:b w:val="0"/>
          <w:bCs w:val="0"/>
          <w:sz w:val="24"/>
          <w:szCs w:val="24"/>
        </w:rPr>
      </w:pPr>
      <w:bookmarkStart w:id="6" w:name="bookmark7"/>
      <w:bookmarkEnd w:id="6"/>
      <w:r w:rsidRPr="00C74A6C">
        <w:rPr>
          <w:rFonts w:ascii="Times New Roman" w:hAnsi="Times New Roman"/>
          <w:sz w:val="24"/>
          <w:szCs w:val="24"/>
        </w:rPr>
        <w:t>Session</w:t>
      </w:r>
      <w:r w:rsidRPr="00C74A6C">
        <w:rPr>
          <w:rFonts w:ascii="Times New Roman" w:hAnsi="Times New Roman"/>
          <w:spacing w:val="-2"/>
          <w:sz w:val="24"/>
          <w:szCs w:val="24"/>
        </w:rPr>
        <w:t xml:space="preserve"> </w:t>
      </w:r>
      <w:r w:rsidRPr="00C74A6C">
        <w:rPr>
          <w:rFonts w:ascii="Times New Roman" w:hAnsi="Times New Roman"/>
          <w:sz w:val="24"/>
          <w:szCs w:val="24"/>
        </w:rPr>
        <w:t>7</w:t>
      </w:r>
      <w:r w:rsidR="005C5CA9" w:rsidRPr="00C74A6C">
        <w:rPr>
          <w:rFonts w:ascii="Times New Roman" w:hAnsi="Times New Roman"/>
          <w:sz w:val="24"/>
          <w:szCs w:val="24"/>
        </w:rPr>
        <w:t xml:space="preserve"> - </w:t>
      </w:r>
      <w:r w:rsidRPr="00C74A6C">
        <w:rPr>
          <w:rFonts w:ascii="Times New Roman" w:hAnsi="Times New Roman"/>
          <w:sz w:val="24"/>
          <w:szCs w:val="24"/>
        </w:rPr>
        <w:t>How does God guide</w:t>
      </w:r>
      <w:r w:rsidRPr="00C74A6C">
        <w:rPr>
          <w:rFonts w:ascii="Times New Roman" w:hAnsi="Times New Roman"/>
          <w:spacing w:val="-7"/>
          <w:sz w:val="24"/>
          <w:szCs w:val="24"/>
        </w:rPr>
        <w:t xml:space="preserve"> </w:t>
      </w:r>
      <w:r w:rsidRPr="00C74A6C">
        <w:rPr>
          <w:rFonts w:ascii="Times New Roman" w:hAnsi="Times New Roman"/>
          <w:sz w:val="24"/>
          <w:szCs w:val="24"/>
        </w:rPr>
        <w:t>us?</w:t>
      </w:r>
    </w:p>
    <w:p w:rsidR="00E91FD3" w:rsidRDefault="00E91FD3" w:rsidP="006222CE">
      <w:pPr>
        <w:pStyle w:val="ListParagraph"/>
        <w:numPr>
          <w:ilvl w:val="0"/>
          <w:numId w:val="8"/>
        </w:numPr>
        <w:tabs>
          <w:tab w:val="left" w:pos="892"/>
        </w:tabs>
        <w:kinsoku w:val="0"/>
        <w:overflowPunct w:val="0"/>
        <w:spacing w:line="274" w:lineRule="exact"/>
      </w:pPr>
      <w:r>
        <w:t>Welcome</w:t>
      </w:r>
    </w:p>
    <w:p w:rsidR="00E91FD3" w:rsidRDefault="00E91FD3">
      <w:pPr>
        <w:pStyle w:val="BodyText"/>
        <w:kinsoku w:val="0"/>
        <w:overflowPunct w:val="0"/>
        <w:ind w:left="0" w:firstLine="0"/>
      </w:pPr>
    </w:p>
    <w:p w:rsidR="00E91FD3" w:rsidRDefault="00E91FD3" w:rsidP="006222CE">
      <w:pPr>
        <w:pStyle w:val="ListParagraph"/>
        <w:numPr>
          <w:ilvl w:val="0"/>
          <w:numId w:val="8"/>
        </w:numPr>
        <w:tabs>
          <w:tab w:val="left" w:pos="892"/>
        </w:tabs>
        <w:kinsoku w:val="0"/>
        <w:overflowPunct w:val="0"/>
      </w:pPr>
      <w:r>
        <w:t>Joke – Chapter</w:t>
      </w:r>
      <w:r>
        <w:rPr>
          <w:spacing w:val="-3"/>
        </w:rPr>
        <w:t xml:space="preserve"> </w:t>
      </w:r>
      <w:r>
        <w:t>11</w:t>
      </w:r>
    </w:p>
    <w:p w:rsidR="00E91FD3" w:rsidRDefault="00E91FD3" w:rsidP="00B109C3">
      <w:pPr>
        <w:pStyle w:val="ListParagraph"/>
        <w:numPr>
          <w:ilvl w:val="4"/>
          <w:numId w:val="22"/>
        </w:numPr>
        <w:tabs>
          <w:tab w:val="left" w:pos="1612"/>
        </w:tabs>
        <w:kinsoku w:val="0"/>
        <w:overflowPunct w:val="0"/>
        <w:ind w:right="493"/>
      </w:pPr>
      <w:r>
        <w:t xml:space="preserve">Now, </w:t>
      </w:r>
      <w:r w:rsidRPr="00C74A6C">
        <w:t xml:space="preserve">I hope we can all agree that this is </w:t>
      </w:r>
      <w:r w:rsidR="00D65CD8">
        <w:t>not the best way to ask for God’</w:t>
      </w:r>
      <w:r w:rsidRPr="00C74A6C">
        <w:t>s</w:t>
      </w:r>
      <w:r w:rsidRPr="00C74A6C">
        <w:rPr>
          <w:spacing w:val="-16"/>
        </w:rPr>
        <w:t xml:space="preserve"> </w:t>
      </w:r>
      <w:r w:rsidRPr="00C74A6C">
        <w:t xml:space="preserve">guidance. </w:t>
      </w:r>
      <w:r w:rsidRPr="00C74A6C">
        <w:rPr>
          <w:spacing w:val="-1"/>
        </w:rPr>
        <w:t>Although</w:t>
      </w:r>
      <w:r w:rsidRPr="00C74A6C">
        <w:t xml:space="preserve"> the </w:t>
      </w:r>
      <w:r w:rsidRPr="00C74A6C">
        <w:rPr>
          <w:spacing w:val="-1"/>
        </w:rPr>
        <w:t>Bible</w:t>
      </w:r>
      <w:r w:rsidRPr="00C74A6C">
        <w:t xml:space="preserve"> </w:t>
      </w:r>
      <w:r w:rsidR="00C74A6C">
        <w:t>has answers</w:t>
      </w:r>
      <w:r w:rsidRPr="00C74A6C">
        <w:rPr>
          <w:w w:val="99"/>
        </w:rPr>
        <w:t xml:space="preserve"> </w:t>
      </w:r>
      <w:r w:rsidRPr="00C74A6C">
        <w:t xml:space="preserve">to </w:t>
      </w:r>
      <w:r w:rsidRPr="00C74A6C">
        <w:rPr>
          <w:spacing w:val="1"/>
        </w:rPr>
        <w:t>many</w:t>
      </w:r>
      <w:r w:rsidR="00D65CD8">
        <w:t xml:space="preserve"> of life’</w:t>
      </w:r>
      <w:r w:rsidRPr="00C74A6C">
        <w:t xml:space="preserve">s </w:t>
      </w:r>
      <w:r w:rsidRPr="00C74A6C">
        <w:rPr>
          <w:spacing w:val="-1"/>
        </w:rPr>
        <w:t>dilemmas,</w:t>
      </w:r>
      <w:r w:rsidR="00D65CD8">
        <w:t xml:space="preserve"> it isn’</w:t>
      </w:r>
      <w:r w:rsidRPr="00C74A6C">
        <w:t xml:space="preserve">t some </w:t>
      </w:r>
      <w:r w:rsidRPr="00C74A6C">
        <w:rPr>
          <w:spacing w:val="-1"/>
        </w:rPr>
        <w:t>magic</w:t>
      </w:r>
      <w:r w:rsidR="00C74A6C">
        <w:rPr>
          <w:spacing w:val="-1"/>
        </w:rPr>
        <w:t xml:space="preserve"> 8</w:t>
      </w:r>
      <w:r w:rsidRPr="00C74A6C">
        <w:rPr>
          <w:w w:val="81"/>
        </w:rPr>
        <w:t xml:space="preserve"> </w:t>
      </w:r>
      <w:r w:rsidR="00C74A6C">
        <w:t>ball</w:t>
      </w:r>
      <w:r>
        <w:t xml:space="preserve"> that you shake up and hope to get the answer you want! But if that‘s not how you do it, what is? Does God guide individuals in their everyda</w:t>
      </w:r>
      <w:r w:rsidR="00D65CD8">
        <w:t>y lives? Can God help with life’</w:t>
      </w:r>
      <w:r>
        <w:t>s</w:t>
      </w:r>
      <w:r w:rsidR="00D65CD8">
        <w:t xml:space="preserve"> decisions, big and small? That’</w:t>
      </w:r>
      <w:r>
        <w:t>s what we hope to learn more about tonight!</w:t>
      </w:r>
    </w:p>
    <w:p w:rsidR="00E91FD3" w:rsidRDefault="00E91FD3">
      <w:pPr>
        <w:pStyle w:val="BodyText"/>
        <w:kinsoku w:val="0"/>
        <w:overflowPunct w:val="0"/>
        <w:ind w:left="0" w:firstLine="0"/>
      </w:pPr>
    </w:p>
    <w:p w:rsidR="00E91FD3" w:rsidRDefault="00E91FD3" w:rsidP="006222CE">
      <w:pPr>
        <w:pStyle w:val="ListParagraph"/>
        <w:numPr>
          <w:ilvl w:val="0"/>
          <w:numId w:val="8"/>
        </w:numPr>
        <w:tabs>
          <w:tab w:val="left" w:pos="892"/>
        </w:tabs>
        <w:kinsoku w:val="0"/>
        <w:overflowPunct w:val="0"/>
        <w:ind w:right="1232"/>
      </w:pPr>
      <w:r>
        <w:t xml:space="preserve">Before we get started, we just want to tell </w:t>
      </w:r>
      <w:r>
        <w:rPr>
          <w:spacing w:val="-3"/>
        </w:rPr>
        <w:t xml:space="preserve">you </w:t>
      </w:r>
      <w:r>
        <w:t>how excited we are about Holy Spirit Saturday this weekend!  We hope that you will all be able to</w:t>
      </w:r>
      <w:r>
        <w:rPr>
          <w:spacing w:val="-12"/>
        </w:rPr>
        <w:t xml:space="preserve"> </w:t>
      </w:r>
      <w:r>
        <w:t>attend!</w:t>
      </w:r>
    </w:p>
    <w:p w:rsidR="00315004" w:rsidRDefault="00E6714E" w:rsidP="00E6714E">
      <w:pPr>
        <w:pStyle w:val="ListParagraph"/>
        <w:tabs>
          <w:tab w:val="left" w:pos="892"/>
        </w:tabs>
        <w:kinsoku w:val="0"/>
        <w:overflowPunct w:val="0"/>
        <w:ind w:left="1611" w:right="1232"/>
      </w:pPr>
      <w:r>
        <w:t>(a) Give them start and finish times</w:t>
      </w:r>
    </w:p>
    <w:p w:rsidR="00E6714E" w:rsidRDefault="00E6714E" w:rsidP="00E6714E">
      <w:pPr>
        <w:pStyle w:val="ListParagraph"/>
        <w:tabs>
          <w:tab w:val="left" w:pos="892"/>
        </w:tabs>
        <w:kinsoku w:val="0"/>
        <w:overflowPunct w:val="0"/>
        <w:ind w:left="1611" w:right="1232"/>
      </w:pPr>
      <w:r>
        <w:t xml:space="preserve">(b) Let them know that there will be an extended time for worship and quiet </w:t>
      </w:r>
    </w:p>
    <w:p w:rsidR="00E6714E" w:rsidRDefault="00E6714E" w:rsidP="00E6714E">
      <w:pPr>
        <w:pStyle w:val="ListParagraph"/>
        <w:tabs>
          <w:tab w:val="left" w:pos="892"/>
        </w:tabs>
        <w:kinsoku w:val="0"/>
        <w:overflowPunct w:val="0"/>
        <w:ind w:left="1611" w:right="1232"/>
      </w:pPr>
      <w:r>
        <w:t xml:space="preserve">      prayer, and it might be appropriate for them to bring their Bibles and </w:t>
      </w:r>
    </w:p>
    <w:p w:rsidR="00E6714E" w:rsidRDefault="00E6714E" w:rsidP="00E6714E">
      <w:pPr>
        <w:pStyle w:val="ListParagraph"/>
        <w:tabs>
          <w:tab w:val="left" w:pos="892"/>
        </w:tabs>
        <w:kinsoku w:val="0"/>
        <w:overflowPunct w:val="0"/>
        <w:ind w:left="1611" w:right="1232"/>
      </w:pPr>
      <w:r>
        <w:t xml:space="preserve">      journal.</w:t>
      </w:r>
    </w:p>
    <w:p w:rsidR="00E6714E" w:rsidRDefault="00E6714E" w:rsidP="00E6714E">
      <w:pPr>
        <w:pStyle w:val="ListParagraph"/>
        <w:tabs>
          <w:tab w:val="left" w:pos="892"/>
        </w:tabs>
        <w:kinsoku w:val="0"/>
        <w:overflowPunct w:val="0"/>
        <w:ind w:left="1611" w:right="1232"/>
      </w:pPr>
      <w:r>
        <w:t xml:space="preserve">(c) If you </w:t>
      </w:r>
      <w:r w:rsidR="00D65CD8">
        <w:t>can</w:t>
      </w:r>
      <w:r>
        <w:t xml:space="preserve"> eat lunch or have anything special really emphasize that, as it is something out of the ordinary they will not want to miss.</w:t>
      </w:r>
    </w:p>
    <w:p w:rsidR="00E91FD3" w:rsidRDefault="00E91FD3" w:rsidP="00315004">
      <w:pPr>
        <w:pStyle w:val="ListParagraph"/>
        <w:tabs>
          <w:tab w:val="left" w:pos="1612"/>
        </w:tabs>
        <w:kinsoku w:val="0"/>
        <w:overflowPunct w:val="0"/>
        <w:ind w:left="1800"/>
      </w:pPr>
    </w:p>
    <w:p w:rsidR="00E91FD3" w:rsidRDefault="00E6714E" w:rsidP="006222CE">
      <w:pPr>
        <w:pStyle w:val="ListParagraph"/>
        <w:numPr>
          <w:ilvl w:val="0"/>
          <w:numId w:val="8"/>
        </w:numPr>
        <w:tabs>
          <w:tab w:val="left" w:pos="892"/>
        </w:tabs>
        <w:kinsoku w:val="0"/>
        <w:overflowPunct w:val="0"/>
      </w:pPr>
      <w:r>
        <w:t>Explain outline for tonight</w:t>
      </w:r>
    </w:p>
    <w:p w:rsidR="00E91FD3" w:rsidRDefault="00E6714E" w:rsidP="00B109C3">
      <w:pPr>
        <w:pStyle w:val="ListParagraph"/>
        <w:numPr>
          <w:ilvl w:val="4"/>
          <w:numId w:val="22"/>
        </w:numPr>
        <w:tabs>
          <w:tab w:val="left" w:pos="1612"/>
        </w:tabs>
        <w:kinsoku w:val="0"/>
        <w:overflowPunct w:val="0"/>
      </w:pPr>
      <w:r>
        <w:t>Worship</w:t>
      </w:r>
    </w:p>
    <w:p w:rsidR="00E6714E" w:rsidRDefault="00E6714E" w:rsidP="00B109C3">
      <w:pPr>
        <w:pStyle w:val="ListParagraph"/>
        <w:numPr>
          <w:ilvl w:val="4"/>
          <w:numId w:val="22"/>
        </w:numPr>
        <w:tabs>
          <w:tab w:val="left" w:pos="1612"/>
        </w:tabs>
        <w:kinsoku w:val="0"/>
        <w:overflowPunct w:val="0"/>
      </w:pPr>
      <w:r>
        <w:t>Video</w:t>
      </w:r>
    </w:p>
    <w:p w:rsidR="00E6714E" w:rsidRDefault="00E6714E" w:rsidP="00B109C3">
      <w:pPr>
        <w:pStyle w:val="ListParagraph"/>
        <w:numPr>
          <w:ilvl w:val="4"/>
          <w:numId w:val="22"/>
        </w:numPr>
        <w:tabs>
          <w:tab w:val="left" w:pos="1612"/>
        </w:tabs>
        <w:kinsoku w:val="0"/>
        <w:overflowPunct w:val="0"/>
      </w:pPr>
      <w:r>
        <w:t>Small Group</w:t>
      </w:r>
    </w:p>
    <w:p w:rsidR="00E6714E" w:rsidRDefault="00E6714E" w:rsidP="00E6714E">
      <w:pPr>
        <w:pStyle w:val="ListParagraph"/>
        <w:tabs>
          <w:tab w:val="left" w:pos="1612"/>
        </w:tabs>
        <w:kinsoku w:val="0"/>
        <w:overflowPunct w:val="0"/>
        <w:ind w:left="1440"/>
      </w:pPr>
    </w:p>
    <w:p w:rsidR="005E3304" w:rsidRDefault="005E3304" w:rsidP="005E3304">
      <w:pPr>
        <w:tabs>
          <w:tab w:val="left" w:pos="892"/>
        </w:tabs>
        <w:kinsoku w:val="0"/>
        <w:overflowPunct w:val="0"/>
        <w:ind w:left="531" w:right="634"/>
      </w:pPr>
      <w:r>
        <w:t xml:space="preserve">5)  </w:t>
      </w:r>
      <w:r w:rsidR="00E6714E">
        <w:t xml:space="preserve">After small group discussions return to large group for announcements. Give worksheet </w:t>
      </w:r>
      <w:r>
        <w:t xml:space="preserve">   </w:t>
      </w:r>
    </w:p>
    <w:p w:rsidR="00E6714E" w:rsidRDefault="005E3304" w:rsidP="005E3304">
      <w:pPr>
        <w:tabs>
          <w:tab w:val="left" w:pos="892"/>
        </w:tabs>
        <w:kinsoku w:val="0"/>
        <w:overflowPunct w:val="0"/>
        <w:ind w:left="531" w:right="634"/>
      </w:pPr>
      <w:r>
        <w:t xml:space="preserve">      </w:t>
      </w:r>
      <w:r w:rsidR="00E6714E">
        <w:t xml:space="preserve">for </w:t>
      </w:r>
      <w:r w:rsidR="005C5CA9">
        <w:t>The Holy Spirit Day: Sessions 8, 9 and 10</w:t>
      </w:r>
      <w:r w:rsidR="00E6714E">
        <w:t>.</w:t>
      </w:r>
    </w:p>
    <w:p w:rsidR="00E6714E" w:rsidRDefault="00E6714E" w:rsidP="00E6714E">
      <w:pPr>
        <w:pStyle w:val="ListParagraph"/>
        <w:tabs>
          <w:tab w:val="left" w:pos="1612"/>
        </w:tabs>
        <w:kinsoku w:val="0"/>
        <w:overflowPunct w:val="0"/>
      </w:pPr>
    </w:p>
    <w:p w:rsidR="00E6714E" w:rsidRDefault="00E6714E" w:rsidP="00E6714E">
      <w:pPr>
        <w:pStyle w:val="ListParagraph"/>
        <w:tabs>
          <w:tab w:val="left" w:pos="1612"/>
        </w:tabs>
        <w:kinsoku w:val="0"/>
        <w:overflowPunct w:val="0"/>
        <w:ind w:left="1800"/>
      </w:pPr>
    </w:p>
    <w:p w:rsidR="00475BEC" w:rsidRDefault="00475BEC">
      <w:pPr>
        <w:widowControl/>
        <w:autoSpaceDE/>
        <w:autoSpaceDN/>
        <w:adjustRightInd/>
        <w:spacing w:after="200" w:line="276" w:lineRule="auto"/>
        <w:rPr>
          <w:b/>
          <w:sz w:val="28"/>
          <w:szCs w:val="28"/>
        </w:rPr>
      </w:pPr>
      <w:r>
        <w:rPr>
          <w:b/>
          <w:sz w:val="28"/>
          <w:szCs w:val="28"/>
        </w:rPr>
        <w:br w:type="page"/>
      </w:r>
    </w:p>
    <w:p w:rsidR="00E91FD3" w:rsidRPr="005E3304" w:rsidRDefault="005C5CA9" w:rsidP="005C5CA9">
      <w:pPr>
        <w:pStyle w:val="BodyText"/>
        <w:kinsoku w:val="0"/>
        <w:overflowPunct w:val="0"/>
        <w:spacing w:before="9"/>
        <w:ind w:left="0" w:firstLine="0"/>
        <w:rPr>
          <w:b/>
          <w:sz w:val="28"/>
          <w:szCs w:val="28"/>
        </w:rPr>
      </w:pPr>
      <w:r w:rsidRPr="005E3304">
        <w:rPr>
          <w:b/>
          <w:sz w:val="28"/>
          <w:szCs w:val="28"/>
        </w:rPr>
        <w:lastRenderedPageBreak/>
        <w:t>Holy Spirit Day</w:t>
      </w:r>
    </w:p>
    <w:p w:rsidR="005C5CA9" w:rsidRPr="005C5CA9" w:rsidRDefault="005C5CA9" w:rsidP="005C5CA9"/>
    <w:p w:rsidR="005C5CA9" w:rsidRPr="005C5CA9" w:rsidRDefault="005C5CA9" w:rsidP="005C5CA9">
      <w:r w:rsidRPr="005C5CA9">
        <w:rPr>
          <w:i/>
          <w:iCs/>
        </w:rPr>
        <w:t>“The ministry of the Spirit is crucial to Alpha – without it, it would not really be an Alpha Course. We have found that time and again God has honored simple requests for Him to send His Spirit among us. Amazing and profound changes always occur in people’s lives as a result. We are continuing to see people give their lives to Christ, to be filled with the Spirit, get excited about Jesus, and bring their friends to the next course.”</w:t>
      </w:r>
    </w:p>
    <w:p w:rsidR="005C5CA9" w:rsidRPr="005C5CA9" w:rsidRDefault="005C5CA9" w:rsidP="005C5CA9">
      <w:pPr>
        <w:ind w:firstLine="720"/>
      </w:pPr>
      <w:r w:rsidRPr="005C5CA9">
        <w:rPr>
          <w:i/>
          <w:iCs/>
        </w:rPr>
        <w:t>Nicky Gumbel</w:t>
      </w:r>
    </w:p>
    <w:p w:rsidR="005C5CA9" w:rsidRDefault="005C5CA9" w:rsidP="005C5CA9"/>
    <w:p w:rsidR="005C5CA9" w:rsidRPr="005C5CA9" w:rsidRDefault="005C5CA9" w:rsidP="005C5CA9">
      <w:pPr>
        <w:rPr>
          <w:b/>
        </w:rPr>
      </w:pPr>
      <w:r>
        <w:rPr>
          <w:b/>
        </w:rPr>
        <w:t>Background</w:t>
      </w:r>
    </w:p>
    <w:p w:rsidR="005C5CA9" w:rsidRDefault="005C5CA9" w:rsidP="005C5CA9">
      <w:r>
        <w:t xml:space="preserve">Where at all possible Sessions 8, 9 and 10 should be delivered as a special time of teaching on the person and work of the Holy Spirit and is a vital part of the course which should not be missed.  It is a time to teach about the Holy Spirit and provide ministry to the guests.  Ideally this should be accomplished on a full day.  </w:t>
      </w:r>
      <w:r w:rsidR="00D65CD8">
        <w:t>Typically,</w:t>
      </w:r>
      <w:r>
        <w:t xml:space="preserve"> this is done on a Saturday but can be done in a prison setting any day of the week depending on the prison schedule.  The important thing to remember is that this day be set aside as a special Alpha Event.  It is highly recommended that the guests eat lunch together as well as drinks and snacks be available throughout the day</w:t>
      </w:r>
      <w:r w:rsidRPr="00584E75">
        <w:rPr>
          <w:u w:val="single"/>
        </w:rPr>
        <w:t>.  It is also recommended that Alpha Leaders from outside the prison be allowed to facilitate the day’s activities.</w:t>
      </w:r>
      <w:r>
        <w:t xml:space="preserve">  </w:t>
      </w:r>
    </w:p>
    <w:p w:rsidR="005C5CA9" w:rsidRDefault="005C5CA9" w:rsidP="005C5CA9"/>
    <w:p w:rsidR="005C5CA9" w:rsidRDefault="005C5CA9" w:rsidP="005C5CA9">
      <w:pPr>
        <w:rPr>
          <w:b/>
        </w:rPr>
      </w:pPr>
      <w:r>
        <w:rPr>
          <w:b/>
        </w:rPr>
        <w:t>Sample Schedule</w:t>
      </w:r>
    </w:p>
    <w:p w:rsidR="005C5CA9" w:rsidRDefault="005C5CA9" w:rsidP="005C5CA9">
      <w:pPr>
        <w:rPr>
          <w:b/>
        </w:rPr>
      </w:pPr>
    </w:p>
    <w:p w:rsidR="005C5CA9" w:rsidRPr="005C5CA9" w:rsidRDefault="005C5CA9" w:rsidP="005C5CA9">
      <w:pPr>
        <w:tabs>
          <w:tab w:val="left" w:pos="3052"/>
        </w:tabs>
        <w:kinsoku w:val="0"/>
        <w:overflowPunct w:val="0"/>
        <w:ind w:left="622"/>
      </w:pPr>
      <w:r w:rsidRPr="005C5CA9">
        <w:t>7:45</w:t>
      </w:r>
      <w:r w:rsidRPr="005C5CA9">
        <w:tab/>
        <w:t>Arrive /</w:t>
      </w:r>
      <w:r w:rsidRPr="005C5CA9">
        <w:rPr>
          <w:spacing w:val="-8"/>
        </w:rPr>
        <w:t xml:space="preserve"> </w:t>
      </w:r>
      <w:r w:rsidRPr="005C5CA9">
        <w:t>Set-Up</w:t>
      </w:r>
    </w:p>
    <w:p w:rsidR="005C5CA9" w:rsidRPr="005C5CA9" w:rsidRDefault="005C5CA9" w:rsidP="005C5CA9">
      <w:pPr>
        <w:kinsoku w:val="0"/>
        <w:overflowPunct w:val="0"/>
        <w:spacing w:before="9"/>
        <w:rPr>
          <w:sz w:val="23"/>
          <w:szCs w:val="23"/>
        </w:rPr>
      </w:pPr>
    </w:p>
    <w:p w:rsidR="005C5CA9" w:rsidRPr="005C5CA9" w:rsidRDefault="005C5CA9" w:rsidP="005C5CA9">
      <w:pPr>
        <w:tabs>
          <w:tab w:val="left" w:pos="3052"/>
        </w:tabs>
        <w:kinsoku w:val="0"/>
        <w:overflowPunct w:val="0"/>
        <w:ind w:left="622"/>
      </w:pPr>
      <w:r w:rsidRPr="005C5CA9">
        <w:t>8:00 – 8:15</w:t>
      </w:r>
      <w:r w:rsidRPr="005C5CA9">
        <w:tab/>
        <w:t>Guests arrive and get</w:t>
      </w:r>
      <w:r w:rsidRPr="005C5CA9">
        <w:rPr>
          <w:spacing w:val="-5"/>
        </w:rPr>
        <w:t xml:space="preserve"> </w:t>
      </w:r>
      <w:r w:rsidRPr="005C5CA9">
        <w:t>settled</w:t>
      </w:r>
    </w:p>
    <w:p w:rsidR="005C5CA9" w:rsidRPr="005C5CA9" w:rsidRDefault="005C5CA9" w:rsidP="005C5CA9">
      <w:pPr>
        <w:kinsoku w:val="0"/>
        <w:overflowPunct w:val="0"/>
      </w:pPr>
    </w:p>
    <w:p w:rsidR="005C5CA9" w:rsidRPr="005C5CA9" w:rsidRDefault="005C5CA9" w:rsidP="005C5CA9">
      <w:pPr>
        <w:tabs>
          <w:tab w:val="left" w:pos="3052"/>
        </w:tabs>
        <w:kinsoku w:val="0"/>
        <w:overflowPunct w:val="0"/>
        <w:ind w:left="622"/>
      </w:pPr>
      <w:r w:rsidRPr="005C5CA9">
        <w:t>8:15 – 8:25</w:t>
      </w:r>
      <w:r w:rsidRPr="005C5CA9">
        <w:tab/>
        <w:t>Opening Prayer and Intro to</w:t>
      </w:r>
      <w:r w:rsidRPr="005C5CA9">
        <w:rPr>
          <w:spacing w:val="-10"/>
        </w:rPr>
        <w:t xml:space="preserve"> </w:t>
      </w:r>
      <w:r w:rsidRPr="005C5CA9">
        <w:t>Weekend</w:t>
      </w:r>
    </w:p>
    <w:p w:rsidR="005C5CA9" w:rsidRPr="005C5CA9" w:rsidRDefault="005C5CA9" w:rsidP="005C5CA9">
      <w:pPr>
        <w:kinsoku w:val="0"/>
        <w:overflowPunct w:val="0"/>
      </w:pPr>
    </w:p>
    <w:p w:rsidR="005C5CA9" w:rsidRPr="005C5CA9" w:rsidRDefault="005C5CA9" w:rsidP="005C5CA9">
      <w:pPr>
        <w:tabs>
          <w:tab w:val="left" w:pos="3052"/>
        </w:tabs>
        <w:kinsoku w:val="0"/>
        <w:overflowPunct w:val="0"/>
        <w:ind w:left="622"/>
      </w:pPr>
      <w:r w:rsidRPr="005C5CA9">
        <w:t>8:25 – 8:45</w:t>
      </w:r>
      <w:r w:rsidRPr="005C5CA9">
        <w:tab/>
        <w:t>Opening</w:t>
      </w:r>
      <w:r w:rsidRPr="005C5CA9">
        <w:rPr>
          <w:spacing w:val="-5"/>
        </w:rPr>
        <w:t xml:space="preserve"> </w:t>
      </w:r>
      <w:r w:rsidRPr="005C5CA9">
        <w:t>Worship</w:t>
      </w:r>
    </w:p>
    <w:p w:rsidR="005C5CA9" w:rsidRPr="005C5CA9" w:rsidRDefault="005C5CA9" w:rsidP="005C5CA9">
      <w:pPr>
        <w:kinsoku w:val="0"/>
        <w:overflowPunct w:val="0"/>
      </w:pPr>
    </w:p>
    <w:p w:rsidR="005C5CA9" w:rsidRPr="005C5CA9" w:rsidRDefault="005C5CA9" w:rsidP="005C5CA9">
      <w:pPr>
        <w:tabs>
          <w:tab w:val="left" w:pos="3112"/>
        </w:tabs>
        <w:kinsoku w:val="0"/>
        <w:overflowPunct w:val="0"/>
        <w:ind w:left="622"/>
      </w:pPr>
      <w:r w:rsidRPr="005C5CA9">
        <w:t>8:45 – 9:15</w:t>
      </w:r>
      <w:r w:rsidRPr="005C5CA9">
        <w:tab/>
        <w:t xml:space="preserve">Video – Who </w:t>
      </w:r>
      <w:r w:rsidRPr="005C5CA9">
        <w:rPr>
          <w:spacing w:val="-3"/>
        </w:rPr>
        <w:t xml:space="preserve">Is </w:t>
      </w:r>
      <w:r w:rsidRPr="005C5CA9">
        <w:t>the Holy Spirit (and</w:t>
      </w:r>
      <w:r w:rsidRPr="005C5CA9">
        <w:rPr>
          <w:spacing w:val="1"/>
        </w:rPr>
        <w:t xml:space="preserve"> </w:t>
      </w:r>
      <w:r w:rsidRPr="005C5CA9">
        <w:t>break)</w:t>
      </w:r>
    </w:p>
    <w:p w:rsidR="005C5CA9" w:rsidRPr="005C5CA9" w:rsidRDefault="005C5CA9" w:rsidP="005C5CA9">
      <w:pPr>
        <w:kinsoku w:val="0"/>
        <w:overflowPunct w:val="0"/>
      </w:pPr>
    </w:p>
    <w:p w:rsidR="005C5CA9" w:rsidRPr="005C5CA9" w:rsidRDefault="005C5CA9" w:rsidP="005C5CA9">
      <w:pPr>
        <w:tabs>
          <w:tab w:val="left" w:pos="3052"/>
        </w:tabs>
        <w:kinsoku w:val="0"/>
        <w:overflowPunct w:val="0"/>
        <w:ind w:left="622"/>
      </w:pPr>
      <w:r w:rsidRPr="005C5CA9">
        <w:t>9:15 – 9:45</w:t>
      </w:r>
      <w:r w:rsidRPr="005C5CA9">
        <w:tab/>
        <w:t>Small Group</w:t>
      </w:r>
      <w:r w:rsidRPr="005C5CA9">
        <w:rPr>
          <w:spacing w:val="-2"/>
        </w:rPr>
        <w:t xml:space="preserve"> </w:t>
      </w:r>
      <w:r w:rsidRPr="005C5CA9">
        <w:t>Time</w:t>
      </w:r>
    </w:p>
    <w:p w:rsidR="005C5CA9" w:rsidRPr="005C5CA9" w:rsidRDefault="005C5CA9" w:rsidP="005C5CA9">
      <w:pPr>
        <w:kinsoku w:val="0"/>
        <w:overflowPunct w:val="0"/>
      </w:pPr>
    </w:p>
    <w:p w:rsidR="005C5CA9" w:rsidRPr="005C5CA9" w:rsidRDefault="005C5CA9" w:rsidP="005C5CA9">
      <w:pPr>
        <w:tabs>
          <w:tab w:val="left" w:pos="3112"/>
        </w:tabs>
        <w:kinsoku w:val="0"/>
        <w:overflowPunct w:val="0"/>
        <w:ind w:left="622"/>
      </w:pPr>
      <w:r w:rsidRPr="005C5CA9">
        <w:t>9:45 – 10:15</w:t>
      </w:r>
      <w:r w:rsidRPr="005C5CA9">
        <w:tab/>
        <w:t>Video – What does the Holy Spirit</w:t>
      </w:r>
      <w:r w:rsidRPr="005C5CA9">
        <w:rPr>
          <w:spacing w:val="-6"/>
        </w:rPr>
        <w:t xml:space="preserve"> </w:t>
      </w:r>
      <w:r w:rsidRPr="005C5CA9">
        <w:t>Do?</w:t>
      </w:r>
    </w:p>
    <w:p w:rsidR="005C5CA9" w:rsidRPr="005C5CA9" w:rsidRDefault="005C5CA9" w:rsidP="005C5CA9">
      <w:pPr>
        <w:kinsoku w:val="0"/>
        <w:overflowPunct w:val="0"/>
      </w:pPr>
    </w:p>
    <w:p w:rsidR="005C5CA9" w:rsidRPr="005C5CA9" w:rsidRDefault="005C5CA9" w:rsidP="005C5CA9">
      <w:pPr>
        <w:tabs>
          <w:tab w:val="left" w:pos="3052"/>
        </w:tabs>
        <w:kinsoku w:val="0"/>
        <w:overflowPunct w:val="0"/>
        <w:ind w:left="622"/>
      </w:pPr>
      <w:r w:rsidRPr="005C5CA9">
        <w:t>10:15 -</w:t>
      </w:r>
      <w:r w:rsidRPr="005C5CA9">
        <w:rPr>
          <w:spacing w:val="-1"/>
        </w:rPr>
        <w:t xml:space="preserve"> </w:t>
      </w:r>
      <w:r w:rsidRPr="005C5CA9">
        <w:t>11:00</w:t>
      </w:r>
      <w:r w:rsidRPr="005C5CA9">
        <w:tab/>
        <w:t>Small</w:t>
      </w:r>
      <w:r w:rsidRPr="005C5CA9">
        <w:rPr>
          <w:spacing w:val="-2"/>
        </w:rPr>
        <w:t xml:space="preserve"> </w:t>
      </w:r>
      <w:r w:rsidRPr="005C5CA9">
        <w:t>Group</w:t>
      </w:r>
    </w:p>
    <w:p w:rsidR="005C5CA9" w:rsidRPr="005C5CA9" w:rsidRDefault="005C5CA9" w:rsidP="005C5CA9">
      <w:pPr>
        <w:kinsoku w:val="0"/>
        <w:overflowPunct w:val="0"/>
      </w:pPr>
    </w:p>
    <w:p w:rsidR="005C5CA9" w:rsidRPr="005C5CA9" w:rsidRDefault="005C5CA9" w:rsidP="005C5CA9">
      <w:pPr>
        <w:tabs>
          <w:tab w:val="left" w:pos="3052"/>
        </w:tabs>
        <w:kinsoku w:val="0"/>
        <w:overflowPunct w:val="0"/>
        <w:ind w:left="622"/>
      </w:pPr>
      <w:r w:rsidRPr="005C5CA9">
        <w:t>11:00 – 12:00</w:t>
      </w:r>
      <w:r w:rsidRPr="005C5CA9">
        <w:tab/>
        <w:t>Lunch</w:t>
      </w:r>
    </w:p>
    <w:p w:rsidR="005C5CA9" w:rsidRPr="005C5CA9" w:rsidRDefault="005C5CA9" w:rsidP="005C5CA9">
      <w:pPr>
        <w:kinsoku w:val="0"/>
        <w:overflowPunct w:val="0"/>
      </w:pPr>
    </w:p>
    <w:p w:rsidR="005C5CA9" w:rsidRPr="005C5CA9" w:rsidRDefault="005C5CA9" w:rsidP="005C5CA9">
      <w:pPr>
        <w:tabs>
          <w:tab w:val="left" w:pos="3052"/>
        </w:tabs>
        <w:kinsoku w:val="0"/>
        <w:overflowPunct w:val="0"/>
        <w:spacing w:line="480" w:lineRule="auto"/>
        <w:ind w:left="622" w:right="2708"/>
      </w:pPr>
      <w:r w:rsidRPr="005C5CA9">
        <w:t>12:15 – 1:05</w:t>
      </w:r>
      <w:r w:rsidRPr="005C5CA9">
        <w:tab/>
        <w:t>Video – How Can I Be Filled With</w:t>
      </w:r>
      <w:r w:rsidRPr="005C5CA9">
        <w:rPr>
          <w:spacing w:val="-7"/>
        </w:rPr>
        <w:t xml:space="preserve"> </w:t>
      </w:r>
      <w:r w:rsidRPr="005C5CA9">
        <w:t>the</w:t>
      </w:r>
      <w:r w:rsidRPr="005C5CA9">
        <w:rPr>
          <w:spacing w:val="-1"/>
        </w:rPr>
        <w:t xml:space="preserve"> </w:t>
      </w:r>
      <w:r w:rsidRPr="005C5CA9">
        <w:t>Spirit?</w:t>
      </w:r>
      <w:r w:rsidRPr="005C5CA9">
        <w:rPr>
          <w:w w:val="99"/>
        </w:rPr>
        <w:t xml:space="preserve"> </w:t>
      </w:r>
      <w:r w:rsidRPr="005C5CA9">
        <w:t>1:05 – 1:15</w:t>
      </w:r>
      <w:r w:rsidRPr="005C5CA9">
        <w:tab/>
        <w:t>Explanation of Worship and Prayer</w:t>
      </w:r>
      <w:r w:rsidRPr="005C5CA9">
        <w:rPr>
          <w:spacing w:val="-6"/>
        </w:rPr>
        <w:t xml:space="preserve"> </w:t>
      </w:r>
      <w:r w:rsidRPr="005C5CA9">
        <w:t>Ministry</w:t>
      </w:r>
    </w:p>
    <w:p w:rsidR="005C5CA9" w:rsidRPr="005C5CA9" w:rsidRDefault="005C5CA9" w:rsidP="005C5CA9">
      <w:pPr>
        <w:tabs>
          <w:tab w:val="left" w:pos="3052"/>
        </w:tabs>
        <w:kinsoku w:val="0"/>
        <w:overflowPunct w:val="0"/>
        <w:spacing w:before="11" w:line="480" w:lineRule="auto"/>
        <w:ind w:left="622" w:right="2290"/>
      </w:pPr>
      <w:r w:rsidRPr="005C5CA9">
        <w:t>1:15 – 2:15</w:t>
      </w:r>
      <w:r w:rsidRPr="005C5CA9">
        <w:tab/>
        <w:t>Quiet Worship / Prayer Ministry/</w:t>
      </w:r>
      <w:r w:rsidRPr="005C5CA9">
        <w:rPr>
          <w:spacing w:val="-10"/>
        </w:rPr>
        <w:t xml:space="preserve"> </w:t>
      </w:r>
      <w:r w:rsidRPr="005C5CA9">
        <w:t>Special</w:t>
      </w:r>
      <w:r w:rsidRPr="005C5CA9">
        <w:rPr>
          <w:spacing w:val="-3"/>
        </w:rPr>
        <w:t xml:space="preserve"> </w:t>
      </w:r>
      <w:r w:rsidRPr="005C5CA9">
        <w:t>Sessions</w:t>
      </w:r>
      <w:r w:rsidRPr="005C5CA9">
        <w:rPr>
          <w:w w:val="99"/>
        </w:rPr>
        <w:t xml:space="preserve"> </w:t>
      </w:r>
      <w:r w:rsidRPr="005C5CA9">
        <w:t>2:15 – 3:00</w:t>
      </w:r>
      <w:r w:rsidRPr="005C5CA9">
        <w:tab/>
        <w:t>Small Group</w:t>
      </w:r>
      <w:r w:rsidRPr="005C5CA9">
        <w:rPr>
          <w:spacing w:val="-2"/>
        </w:rPr>
        <w:t xml:space="preserve"> </w:t>
      </w:r>
      <w:r w:rsidRPr="005C5CA9">
        <w:t>Time</w:t>
      </w:r>
    </w:p>
    <w:p w:rsidR="005C5CA9" w:rsidRPr="005C5CA9" w:rsidRDefault="005C5CA9" w:rsidP="005C5CA9">
      <w:pPr>
        <w:tabs>
          <w:tab w:val="left" w:pos="3052"/>
        </w:tabs>
        <w:kinsoku w:val="0"/>
        <w:overflowPunct w:val="0"/>
        <w:spacing w:before="10"/>
        <w:ind w:left="622"/>
      </w:pPr>
      <w:r w:rsidRPr="005C5CA9">
        <w:t>3:00 – 3:15</w:t>
      </w:r>
      <w:r w:rsidRPr="005C5CA9">
        <w:tab/>
        <w:t>Closing</w:t>
      </w:r>
    </w:p>
    <w:p w:rsidR="005C5CA9" w:rsidRPr="005C5CA9" w:rsidRDefault="005C5CA9" w:rsidP="005C5CA9"/>
    <w:p w:rsidR="005C5CA9" w:rsidRPr="00C74A6C" w:rsidRDefault="005C5CA9" w:rsidP="005C5CA9">
      <w:pPr>
        <w:pStyle w:val="Heading3"/>
        <w:kinsoku w:val="0"/>
        <w:overflowPunct w:val="0"/>
        <w:ind w:left="0" w:right="3832"/>
        <w:rPr>
          <w:rFonts w:ascii="Times New Roman" w:hAnsi="Times New Roman"/>
          <w:b w:val="0"/>
          <w:bCs w:val="0"/>
          <w:sz w:val="24"/>
          <w:szCs w:val="24"/>
        </w:rPr>
      </w:pPr>
      <w:r w:rsidRPr="00C74A6C">
        <w:rPr>
          <w:rFonts w:ascii="Times New Roman" w:hAnsi="Times New Roman"/>
          <w:sz w:val="24"/>
          <w:szCs w:val="24"/>
        </w:rPr>
        <w:t>Sample Holy Spirit Day</w:t>
      </w:r>
      <w:r w:rsidRPr="00C74A6C">
        <w:rPr>
          <w:rFonts w:ascii="Times New Roman" w:hAnsi="Times New Roman"/>
          <w:spacing w:val="-14"/>
          <w:sz w:val="24"/>
          <w:szCs w:val="24"/>
        </w:rPr>
        <w:t xml:space="preserve"> </w:t>
      </w:r>
      <w:r w:rsidRPr="00C74A6C">
        <w:rPr>
          <w:rFonts w:ascii="Times New Roman" w:hAnsi="Times New Roman"/>
          <w:sz w:val="24"/>
          <w:szCs w:val="24"/>
        </w:rPr>
        <w:t>Introduction/Opening</w:t>
      </w:r>
    </w:p>
    <w:p w:rsidR="005C5CA9" w:rsidRPr="005C5CA9" w:rsidRDefault="005C5CA9" w:rsidP="005C5CA9">
      <w:pPr>
        <w:pStyle w:val="BodyText"/>
        <w:kinsoku w:val="0"/>
        <w:overflowPunct w:val="0"/>
        <w:spacing w:before="8"/>
        <w:ind w:left="0" w:firstLine="0"/>
        <w:rPr>
          <w:b/>
          <w:bCs/>
        </w:rPr>
      </w:pPr>
    </w:p>
    <w:p w:rsidR="005C5CA9" w:rsidRDefault="005C5CA9" w:rsidP="005C5CA9">
      <w:pPr>
        <w:pStyle w:val="BodyText"/>
        <w:kinsoku w:val="0"/>
        <w:overflowPunct w:val="0"/>
        <w:spacing w:line="276" w:lineRule="auto"/>
        <w:ind w:left="622" w:right="973" w:firstLine="719"/>
        <w:jc w:val="both"/>
      </w:pPr>
      <w:r>
        <w:t xml:space="preserve">Thank you, for coming to Holy Spirit Day. </w:t>
      </w:r>
      <w:r>
        <w:rPr>
          <w:spacing w:val="-3"/>
        </w:rPr>
        <w:t xml:space="preserve">It </w:t>
      </w:r>
      <w:r>
        <w:t xml:space="preserve">is </w:t>
      </w:r>
      <w:r>
        <w:rPr>
          <w:spacing w:val="2"/>
        </w:rPr>
        <w:t xml:space="preserve">my </w:t>
      </w:r>
      <w:r>
        <w:t>prayer that everyone he</w:t>
      </w:r>
      <w:r w:rsidR="00D65CD8">
        <w:t>re today will be blessed by God’</w:t>
      </w:r>
      <w:r>
        <w:t xml:space="preserve">s mighty presence. As we open our hearts and minds, we should all expect the Holy Spirit to do great things. </w:t>
      </w:r>
    </w:p>
    <w:p w:rsidR="005C5CA9" w:rsidRDefault="005C5CA9" w:rsidP="005C5CA9">
      <w:pPr>
        <w:pStyle w:val="BodyText"/>
        <w:kinsoku w:val="0"/>
        <w:overflowPunct w:val="0"/>
        <w:spacing w:line="276" w:lineRule="auto"/>
        <w:ind w:left="622" w:right="973" w:firstLine="719"/>
        <w:jc w:val="both"/>
        <w:rPr>
          <w:sz w:val="27"/>
          <w:szCs w:val="27"/>
        </w:rPr>
      </w:pPr>
    </w:p>
    <w:p w:rsidR="005C5CA9" w:rsidRDefault="005C5CA9" w:rsidP="005C5CA9">
      <w:pPr>
        <w:pStyle w:val="BodyText"/>
        <w:kinsoku w:val="0"/>
        <w:overflowPunct w:val="0"/>
        <w:spacing w:line="276" w:lineRule="auto"/>
        <w:ind w:left="622" w:right="957" w:firstLine="539"/>
        <w:jc w:val="both"/>
      </w:pPr>
      <w:r>
        <w:t xml:space="preserve">In Matthew 18:20, Jesus says </w:t>
      </w:r>
      <w:r>
        <w:rPr>
          <w:b/>
          <w:bCs/>
          <w:i/>
          <w:iCs/>
          <w:u w:val="thick"/>
        </w:rPr>
        <w:t xml:space="preserve">“For where two or three come together in my name, there I am with them. </w:t>
      </w:r>
      <w:r>
        <w:t>We worship an awesome God, and we trust that He will be with us mightily today, through His</w:t>
      </w:r>
      <w:r>
        <w:rPr>
          <w:spacing w:val="-8"/>
        </w:rPr>
        <w:t xml:space="preserve"> </w:t>
      </w:r>
      <w:r>
        <w:t>HS!</w:t>
      </w:r>
    </w:p>
    <w:p w:rsidR="005C5CA9" w:rsidRDefault="005C5CA9" w:rsidP="005C5CA9">
      <w:pPr>
        <w:pStyle w:val="BodyText"/>
        <w:kinsoku w:val="0"/>
        <w:overflowPunct w:val="0"/>
        <w:spacing w:before="10"/>
        <w:ind w:left="0" w:firstLine="0"/>
        <w:rPr>
          <w:sz w:val="27"/>
          <w:szCs w:val="27"/>
        </w:rPr>
      </w:pPr>
    </w:p>
    <w:p w:rsidR="005C5CA9" w:rsidRDefault="005C5CA9" w:rsidP="005C5CA9">
      <w:pPr>
        <w:pStyle w:val="BodyText"/>
        <w:kinsoku w:val="0"/>
        <w:overflowPunct w:val="0"/>
        <w:ind w:left="622" w:firstLine="0"/>
      </w:pPr>
      <w:r>
        <w:t>I would like to outline the plan for</w:t>
      </w:r>
      <w:r>
        <w:rPr>
          <w:spacing w:val="-8"/>
        </w:rPr>
        <w:t xml:space="preserve"> </w:t>
      </w:r>
      <w:r>
        <w:t>today.</w:t>
      </w:r>
    </w:p>
    <w:p w:rsidR="005C5CA9" w:rsidRDefault="005C5CA9" w:rsidP="005C5CA9">
      <w:pPr>
        <w:pStyle w:val="BodyText"/>
        <w:kinsoku w:val="0"/>
        <w:overflowPunct w:val="0"/>
        <w:spacing w:before="41" w:line="276" w:lineRule="auto"/>
        <w:ind w:left="622" w:right="1205" w:firstLine="0"/>
      </w:pPr>
      <w:r>
        <w:t xml:space="preserve">First, we‘re going to have an extended time of worship – yay! More than one song! Next, Session 8  </w:t>
      </w:r>
      <w:r>
        <w:rPr>
          <w:b/>
          <w:bCs/>
          <w:u w:val="thick"/>
        </w:rPr>
        <w:t xml:space="preserve">“Who is the Holy Spirit” </w:t>
      </w:r>
      <w:r>
        <w:t>and Session 9</w:t>
      </w:r>
      <w:r>
        <w:rPr>
          <w:spacing w:val="-13"/>
        </w:rPr>
        <w:t xml:space="preserve"> </w:t>
      </w:r>
      <w:r>
        <w:rPr>
          <w:b/>
          <w:bCs/>
          <w:u w:val="thick"/>
        </w:rPr>
        <w:t xml:space="preserve">“What </w:t>
      </w:r>
      <w:r>
        <w:rPr>
          <w:spacing w:val="-60"/>
          <w:u w:val="thick"/>
        </w:rPr>
        <w:t xml:space="preserve"> </w:t>
      </w:r>
      <w:r>
        <w:rPr>
          <w:b/>
          <w:bCs/>
          <w:u w:val="thick"/>
        </w:rPr>
        <w:t>does the Holy Spirit do?”</w:t>
      </w:r>
      <w:r>
        <w:rPr>
          <w:b/>
          <w:bCs/>
        </w:rPr>
        <w:t xml:space="preserve"> </w:t>
      </w:r>
      <w:r>
        <w:t>Then we will get some small group time before</w:t>
      </w:r>
      <w:r>
        <w:rPr>
          <w:spacing w:val="-9"/>
        </w:rPr>
        <w:t xml:space="preserve"> </w:t>
      </w:r>
      <w:r>
        <w:t xml:space="preserve">lunch.  After lunch, Session 10 </w:t>
      </w:r>
      <w:r>
        <w:rPr>
          <w:b/>
          <w:bCs/>
          <w:u w:val="thick"/>
        </w:rPr>
        <w:t>“How can I be filled with the</w:t>
      </w:r>
      <w:r>
        <w:rPr>
          <w:b/>
          <w:bCs/>
          <w:spacing w:val="-10"/>
          <w:u w:val="thick"/>
        </w:rPr>
        <w:t xml:space="preserve"> </w:t>
      </w:r>
      <w:r>
        <w:rPr>
          <w:b/>
          <w:bCs/>
          <w:u w:val="thick"/>
        </w:rPr>
        <w:t>Spirit.”</w:t>
      </w:r>
    </w:p>
    <w:p w:rsidR="005C5CA9" w:rsidRDefault="005C5CA9" w:rsidP="005C5CA9">
      <w:pPr>
        <w:pStyle w:val="BodyText"/>
        <w:kinsoku w:val="0"/>
        <w:overflowPunct w:val="0"/>
        <w:spacing w:before="3"/>
        <w:ind w:left="0" w:firstLine="0"/>
        <w:rPr>
          <w:b/>
          <w:bCs/>
          <w:sz w:val="25"/>
          <w:szCs w:val="25"/>
        </w:rPr>
      </w:pPr>
    </w:p>
    <w:p w:rsidR="005C5CA9" w:rsidRDefault="005C5CA9" w:rsidP="005C5CA9">
      <w:pPr>
        <w:pStyle w:val="BodyText"/>
        <w:kinsoku w:val="0"/>
        <w:overflowPunct w:val="0"/>
        <w:spacing w:before="69" w:line="276" w:lineRule="auto"/>
        <w:ind w:left="622" w:right="1146" w:firstLine="539"/>
      </w:pPr>
      <w:r>
        <w:t>After the video comes my favorite part of Holy Spirit Day. We can look forward to a really special time of extended prayer and worship. This will be an opportunity for those who would like to come and be prayed for by our prayer ministry teams. We have seen and expect</w:t>
      </w:r>
      <w:r w:rsidR="00D65CD8">
        <w:t xml:space="preserve"> extraordinary blessings as God’</w:t>
      </w:r>
      <w:r>
        <w:t xml:space="preserve">s Spirit works during this time of sanctuary and renewal. After this </w:t>
      </w:r>
      <w:r w:rsidR="00D65CD8">
        <w:t>time,</w:t>
      </w:r>
      <w:r>
        <w:t xml:space="preserve"> we will gather in our small groups again to discuss the video. Finally, we will close our day with some testimonies and</w:t>
      </w:r>
      <w:r>
        <w:rPr>
          <w:spacing w:val="-3"/>
        </w:rPr>
        <w:t xml:space="preserve"> </w:t>
      </w:r>
      <w:r>
        <w:t>prayer.</w:t>
      </w:r>
    </w:p>
    <w:p w:rsidR="005C5CA9" w:rsidRDefault="005C5CA9" w:rsidP="005C5CA9">
      <w:pPr>
        <w:pStyle w:val="BodyText"/>
        <w:kinsoku w:val="0"/>
        <w:overflowPunct w:val="0"/>
        <w:spacing w:before="10"/>
        <w:ind w:left="0" w:firstLine="0"/>
        <w:rPr>
          <w:sz w:val="27"/>
          <w:szCs w:val="27"/>
        </w:rPr>
      </w:pPr>
    </w:p>
    <w:p w:rsidR="005C5CA9" w:rsidRDefault="005C5CA9" w:rsidP="005C5CA9">
      <w:pPr>
        <w:pStyle w:val="BodyText"/>
        <w:kinsoku w:val="0"/>
        <w:overflowPunct w:val="0"/>
        <w:ind w:left="1162" w:firstLine="0"/>
      </w:pPr>
      <w:r>
        <w:t>Before we open in prayer and worship, I‘d like to look at a passage from the</w:t>
      </w:r>
      <w:r>
        <w:rPr>
          <w:spacing w:val="-12"/>
        </w:rPr>
        <w:t xml:space="preserve"> </w:t>
      </w:r>
      <w:r>
        <w:t>Bible.</w:t>
      </w:r>
    </w:p>
    <w:p w:rsidR="00C74A6C" w:rsidRDefault="005C5CA9" w:rsidP="005C5CA9">
      <w:pPr>
        <w:pStyle w:val="BodyText"/>
        <w:kinsoku w:val="0"/>
        <w:overflowPunct w:val="0"/>
        <w:spacing w:before="41"/>
        <w:ind w:left="622" w:firstLine="0"/>
        <w:rPr>
          <w:b/>
          <w:i/>
          <w:iCs/>
          <w:u w:val="single"/>
        </w:rPr>
      </w:pPr>
      <w:r>
        <w:t>John 16: 13-14</w:t>
      </w:r>
      <w:r>
        <w:rPr>
          <w:spacing w:val="-7"/>
        </w:rPr>
        <w:t xml:space="preserve"> </w:t>
      </w:r>
      <w:r>
        <w:t xml:space="preserve">says: </w:t>
      </w:r>
      <w:r w:rsidRPr="005C5CA9">
        <w:rPr>
          <w:b/>
          <w:i/>
          <w:iCs/>
          <w:u w:val="single"/>
        </w:rPr>
        <w:t xml:space="preserve">But when he, the Spirit of truth, comes, he will guide you into all truth. </w:t>
      </w:r>
    </w:p>
    <w:p w:rsidR="00C74A6C" w:rsidRDefault="005C5CA9" w:rsidP="005C5CA9">
      <w:pPr>
        <w:pStyle w:val="BodyText"/>
        <w:kinsoku w:val="0"/>
        <w:overflowPunct w:val="0"/>
        <w:spacing w:before="41"/>
        <w:ind w:left="622" w:firstLine="0"/>
        <w:rPr>
          <w:b/>
          <w:i/>
          <w:iCs/>
          <w:u w:val="single"/>
        </w:rPr>
      </w:pPr>
      <w:r w:rsidRPr="005C5CA9">
        <w:rPr>
          <w:b/>
          <w:i/>
          <w:iCs/>
          <w:u w:val="single"/>
        </w:rPr>
        <w:t>He will not speak on his own; he will speak only what he hears, and he will tell you what is yet</w:t>
      </w:r>
    </w:p>
    <w:p w:rsidR="005C5CA9" w:rsidRPr="005C5CA9" w:rsidRDefault="005C5CA9" w:rsidP="005C5CA9">
      <w:pPr>
        <w:pStyle w:val="BodyText"/>
        <w:kinsoku w:val="0"/>
        <w:overflowPunct w:val="0"/>
        <w:spacing w:before="41"/>
        <w:ind w:left="622" w:firstLine="0"/>
        <w:rPr>
          <w:b/>
          <w:u w:val="single"/>
        </w:rPr>
      </w:pPr>
      <w:r w:rsidRPr="005C5CA9">
        <w:rPr>
          <w:b/>
          <w:i/>
          <w:iCs/>
          <w:u w:val="single"/>
        </w:rPr>
        <w:t xml:space="preserve"> to come. He will bring glory to me by taking from what is mine and making it known to</w:t>
      </w:r>
      <w:r w:rsidRPr="005C5CA9">
        <w:rPr>
          <w:b/>
          <w:i/>
          <w:iCs/>
          <w:spacing w:val="-11"/>
          <w:u w:val="single"/>
        </w:rPr>
        <w:t xml:space="preserve"> </w:t>
      </w:r>
      <w:r w:rsidRPr="005C5CA9">
        <w:rPr>
          <w:b/>
          <w:i/>
          <w:iCs/>
          <w:u w:val="single"/>
        </w:rPr>
        <w:t>you.</w:t>
      </w:r>
    </w:p>
    <w:p w:rsidR="005C5CA9" w:rsidRDefault="005C5CA9" w:rsidP="005C5CA9">
      <w:pPr>
        <w:pStyle w:val="BodyText"/>
        <w:kinsoku w:val="0"/>
        <w:overflowPunct w:val="0"/>
        <w:spacing w:before="69" w:line="276" w:lineRule="auto"/>
        <w:ind w:left="622" w:right="911" w:firstLine="539"/>
      </w:pPr>
      <w:r>
        <w:t>Elsewhere in the Bible, we will l</w:t>
      </w:r>
      <w:r w:rsidR="00D65CD8">
        <w:t>earn that Jesus says the Spirit’</w:t>
      </w:r>
      <w:r>
        <w:t>s job is to testify to Him. Today is all about the Holy Spirit, and we are going to learn a lot of things about</w:t>
      </w:r>
      <w:r>
        <w:rPr>
          <w:spacing w:val="-18"/>
        </w:rPr>
        <w:t xml:space="preserve"> </w:t>
      </w:r>
      <w:r>
        <w:t xml:space="preserve">the Holy Spirit, but </w:t>
      </w:r>
      <w:r w:rsidR="00D65CD8">
        <w:t>today</w:t>
      </w:r>
      <w:r>
        <w:t xml:space="preserve"> is about Jesus. Because the Holy Spirit points to Jesus, guides us to Jesus</w:t>
      </w:r>
      <w:r w:rsidR="00D65CD8">
        <w:t>, testifies about Jesus. And it’</w:t>
      </w:r>
      <w:r>
        <w:t>s also about the Father, because the Holy Spirit is sent by the</w:t>
      </w:r>
      <w:r>
        <w:rPr>
          <w:spacing w:val="-7"/>
        </w:rPr>
        <w:t xml:space="preserve"> </w:t>
      </w:r>
      <w:r>
        <w:t>Father.</w:t>
      </w:r>
    </w:p>
    <w:p w:rsidR="005C5CA9" w:rsidRDefault="005C5CA9" w:rsidP="005C5CA9">
      <w:pPr>
        <w:pStyle w:val="BodyText"/>
        <w:kinsoku w:val="0"/>
        <w:overflowPunct w:val="0"/>
        <w:spacing w:before="10"/>
        <w:ind w:left="0" w:firstLine="0"/>
        <w:rPr>
          <w:sz w:val="27"/>
          <w:szCs w:val="27"/>
        </w:rPr>
      </w:pPr>
    </w:p>
    <w:p w:rsidR="005C5CA9" w:rsidRDefault="005C5CA9" w:rsidP="005C5CA9">
      <w:pPr>
        <w:pStyle w:val="BodyText"/>
        <w:kinsoku w:val="0"/>
        <w:overflowPunct w:val="0"/>
        <w:spacing w:line="276" w:lineRule="auto"/>
        <w:ind w:left="622" w:right="911" w:firstLine="628"/>
      </w:pPr>
      <w:r>
        <w:t xml:space="preserve">We hope that you will have a great day, that you will enjoy the fellowship, the worship, the talks, etc.  </w:t>
      </w:r>
    </w:p>
    <w:p w:rsidR="005C5CA9" w:rsidRDefault="005C5CA9" w:rsidP="005C5CA9">
      <w:pPr>
        <w:pStyle w:val="BodyText"/>
        <w:kinsoku w:val="0"/>
        <w:overflowPunct w:val="0"/>
        <w:spacing w:line="276" w:lineRule="auto"/>
        <w:ind w:left="622" w:right="911" w:firstLine="628"/>
        <w:rPr>
          <w:b/>
          <w:bCs/>
          <w:i/>
          <w:iCs/>
        </w:rPr>
      </w:pPr>
    </w:p>
    <w:p w:rsidR="005C5CA9" w:rsidRDefault="005C5CA9" w:rsidP="005C5CA9">
      <w:pPr>
        <w:pStyle w:val="BodyText"/>
        <w:kinsoku w:val="0"/>
        <w:overflowPunct w:val="0"/>
        <w:spacing w:before="69" w:line="276" w:lineRule="auto"/>
        <w:ind w:left="622" w:right="971" w:firstLine="628"/>
      </w:pPr>
      <w:r>
        <w:t xml:space="preserve">As we </w:t>
      </w:r>
      <w:r w:rsidR="00D65CD8">
        <w:t>enter this</w:t>
      </w:r>
      <w:r>
        <w:t xml:space="preserve"> time of worship, Lord we ask that your Holy Spirit come into this room and into our</w:t>
      </w:r>
      <w:r>
        <w:rPr>
          <w:spacing w:val="-5"/>
        </w:rPr>
        <w:t xml:space="preserve"> </w:t>
      </w:r>
      <w:r>
        <w:t>hearts.</w:t>
      </w:r>
    </w:p>
    <w:p w:rsidR="005E3304" w:rsidRDefault="005E3304" w:rsidP="00122E52">
      <w:pPr>
        <w:pStyle w:val="BodyText"/>
        <w:kinsoku w:val="0"/>
        <w:overflowPunct w:val="0"/>
        <w:spacing w:before="13"/>
        <w:ind w:firstLine="0"/>
        <w:rPr>
          <w:b/>
          <w:bCs/>
        </w:rPr>
      </w:pPr>
    </w:p>
    <w:p w:rsidR="00475BEC" w:rsidRDefault="00475BEC" w:rsidP="00122E52">
      <w:pPr>
        <w:pStyle w:val="BodyText"/>
        <w:kinsoku w:val="0"/>
        <w:overflowPunct w:val="0"/>
        <w:spacing w:before="13"/>
        <w:ind w:firstLine="0"/>
        <w:rPr>
          <w:b/>
          <w:bCs/>
        </w:rPr>
      </w:pPr>
    </w:p>
    <w:p w:rsidR="00475BEC" w:rsidRDefault="00475BEC" w:rsidP="00122E52">
      <w:pPr>
        <w:pStyle w:val="BodyText"/>
        <w:kinsoku w:val="0"/>
        <w:overflowPunct w:val="0"/>
        <w:spacing w:before="13"/>
        <w:ind w:firstLine="0"/>
        <w:rPr>
          <w:b/>
          <w:bCs/>
        </w:rPr>
      </w:pPr>
    </w:p>
    <w:p w:rsidR="00122E52" w:rsidRDefault="00122E52" w:rsidP="00122E52">
      <w:pPr>
        <w:pStyle w:val="BodyText"/>
        <w:kinsoku w:val="0"/>
        <w:overflowPunct w:val="0"/>
        <w:spacing w:before="13"/>
        <w:ind w:firstLine="0"/>
      </w:pPr>
      <w:r>
        <w:rPr>
          <w:b/>
          <w:bCs/>
        </w:rPr>
        <w:lastRenderedPageBreak/>
        <w:t>Sample First Small Group</w:t>
      </w:r>
      <w:r>
        <w:rPr>
          <w:b/>
          <w:bCs/>
          <w:spacing w:val="-8"/>
        </w:rPr>
        <w:t xml:space="preserve"> </w:t>
      </w:r>
      <w:r>
        <w:rPr>
          <w:b/>
          <w:bCs/>
        </w:rPr>
        <w:t>Questions</w:t>
      </w:r>
    </w:p>
    <w:p w:rsidR="00122E52" w:rsidRDefault="00122E52" w:rsidP="00122E52">
      <w:pPr>
        <w:pStyle w:val="BodyText"/>
        <w:kinsoku w:val="0"/>
        <w:overflowPunct w:val="0"/>
        <w:spacing w:before="2"/>
        <w:ind w:left="0" w:firstLine="0"/>
        <w:rPr>
          <w:b/>
          <w:bCs/>
          <w:sz w:val="27"/>
          <w:szCs w:val="27"/>
        </w:rPr>
      </w:pPr>
    </w:p>
    <w:p w:rsidR="00122E52" w:rsidRDefault="00122E52" w:rsidP="006222CE">
      <w:pPr>
        <w:pStyle w:val="ListParagraph"/>
        <w:numPr>
          <w:ilvl w:val="0"/>
          <w:numId w:val="3"/>
        </w:numPr>
        <w:tabs>
          <w:tab w:val="left" w:pos="1072"/>
        </w:tabs>
        <w:kinsoku w:val="0"/>
        <w:overflowPunct w:val="0"/>
        <w:spacing w:line="278" w:lineRule="auto"/>
        <w:ind w:right="858"/>
      </w:pPr>
      <w:r>
        <w:t>Before this morning, what was your experience or thoughts about who the Holy</w:t>
      </w:r>
      <w:r>
        <w:rPr>
          <w:spacing w:val="-14"/>
        </w:rPr>
        <w:t xml:space="preserve"> </w:t>
      </w:r>
      <w:r>
        <w:t>Spirit was?  How about</w:t>
      </w:r>
      <w:r>
        <w:rPr>
          <w:spacing w:val="-5"/>
        </w:rPr>
        <w:t xml:space="preserve"> </w:t>
      </w:r>
      <w:r>
        <w:t>now?</w:t>
      </w:r>
    </w:p>
    <w:p w:rsidR="00122E52" w:rsidRDefault="00122E52" w:rsidP="006222CE">
      <w:pPr>
        <w:pStyle w:val="ListParagraph"/>
        <w:numPr>
          <w:ilvl w:val="0"/>
          <w:numId w:val="3"/>
        </w:numPr>
        <w:tabs>
          <w:tab w:val="left" w:pos="1072"/>
        </w:tabs>
        <w:kinsoku w:val="0"/>
        <w:overflowPunct w:val="0"/>
        <w:spacing w:line="274" w:lineRule="exact"/>
      </w:pPr>
      <w:r>
        <w:t>Did you learn anything new about the Holy Spirit or His character</w:t>
      </w:r>
      <w:r>
        <w:rPr>
          <w:spacing w:val="-19"/>
        </w:rPr>
        <w:t xml:space="preserve"> </w:t>
      </w:r>
      <w:r>
        <w:t>today?</w:t>
      </w:r>
    </w:p>
    <w:p w:rsidR="00122E52" w:rsidRDefault="00122E52" w:rsidP="006222CE">
      <w:pPr>
        <w:pStyle w:val="ListParagraph"/>
        <w:numPr>
          <w:ilvl w:val="0"/>
          <w:numId w:val="3"/>
        </w:numPr>
        <w:tabs>
          <w:tab w:val="left" w:pos="1072"/>
        </w:tabs>
        <w:kinsoku w:val="0"/>
        <w:overflowPunct w:val="0"/>
        <w:spacing w:before="41" w:line="276" w:lineRule="auto"/>
        <w:ind w:right="498"/>
      </w:pPr>
      <w:r>
        <w:t>We heard that the Holy Spirit is called the Counselor, the Encourager, the Helper, the Comforter, and many other things. Which way would you most like to have Him work in your</w:t>
      </w:r>
      <w:r>
        <w:rPr>
          <w:spacing w:val="-4"/>
        </w:rPr>
        <w:t xml:space="preserve"> </w:t>
      </w:r>
      <w:r>
        <w:t>life?</w:t>
      </w:r>
    </w:p>
    <w:p w:rsidR="00122E52" w:rsidRDefault="00122E52" w:rsidP="006222CE">
      <w:pPr>
        <w:pStyle w:val="ListParagraph"/>
        <w:numPr>
          <w:ilvl w:val="0"/>
          <w:numId w:val="3"/>
        </w:numPr>
        <w:tabs>
          <w:tab w:val="left" w:pos="1072"/>
        </w:tabs>
        <w:kinsoku w:val="0"/>
        <w:overflowPunct w:val="0"/>
        <w:spacing w:before="1" w:line="276" w:lineRule="auto"/>
        <w:ind w:right="597"/>
      </w:pPr>
      <w:r>
        <w:t>We heard that the living water (the Spirit) would pour from the Temple (Jesus),</w:t>
      </w:r>
      <w:r>
        <w:rPr>
          <w:spacing w:val="-13"/>
        </w:rPr>
        <w:t xml:space="preserve"> </w:t>
      </w:r>
      <w:r>
        <w:t>bringing fruitfulness and healing wherever it flowed. Where in your life would you like Him to bring fruitfulness?</w:t>
      </w:r>
      <w:r>
        <w:rPr>
          <w:spacing w:val="54"/>
        </w:rPr>
        <w:t xml:space="preserve"> </w:t>
      </w:r>
      <w:r>
        <w:t>Healing?</w:t>
      </w:r>
    </w:p>
    <w:p w:rsidR="00122E52" w:rsidRDefault="00122E52" w:rsidP="006222CE">
      <w:pPr>
        <w:pStyle w:val="ListParagraph"/>
        <w:numPr>
          <w:ilvl w:val="0"/>
          <w:numId w:val="3"/>
        </w:numPr>
        <w:tabs>
          <w:tab w:val="left" w:pos="1072"/>
        </w:tabs>
        <w:kinsoku w:val="0"/>
        <w:overflowPunct w:val="0"/>
        <w:spacing w:before="3"/>
      </w:pPr>
      <w:r>
        <w:t>How do you feel about being the children of God, being adopted into His</w:t>
      </w:r>
      <w:r>
        <w:rPr>
          <w:spacing w:val="-11"/>
        </w:rPr>
        <w:t xml:space="preserve"> </w:t>
      </w:r>
      <w:r>
        <w:t>family?</w:t>
      </w:r>
    </w:p>
    <w:p w:rsidR="00122E52" w:rsidRDefault="00122E52" w:rsidP="006222CE">
      <w:pPr>
        <w:pStyle w:val="ListParagraph"/>
        <w:numPr>
          <w:ilvl w:val="0"/>
          <w:numId w:val="3"/>
        </w:numPr>
        <w:tabs>
          <w:tab w:val="left" w:pos="1072"/>
        </w:tabs>
        <w:kinsoku w:val="0"/>
        <w:overflowPunct w:val="0"/>
        <w:spacing w:before="41" w:line="276" w:lineRule="auto"/>
        <w:ind w:right="730"/>
      </w:pPr>
      <w:r>
        <w:t>Have you ever experienced the type of close intimacy with God through the spirit? The deepest experience</w:t>
      </w:r>
      <w:r w:rsidR="00D65CD8">
        <w:t xml:space="preserve"> and assurance that you are God’</w:t>
      </w:r>
      <w:r>
        <w:t>s</w:t>
      </w:r>
      <w:r>
        <w:rPr>
          <w:spacing w:val="-7"/>
        </w:rPr>
        <w:t xml:space="preserve"> </w:t>
      </w:r>
      <w:r>
        <w:t>child?</w:t>
      </w:r>
    </w:p>
    <w:p w:rsidR="00122E52" w:rsidRDefault="00122E52" w:rsidP="006222CE">
      <w:pPr>
        <w:pStyle w:val="ListParagraph"/>
        <w:numPr>
          <w:ilvl w:val="0"/>
          <w:numId w:val="3"/>
        </w:numPr>
        <w:tabs>
          <w:tab w:val="left" w:pos="1072"/>
        </w:tabs>
        <w:kinsoku w:val="0"/>
        <w:overflowPunct w:val="0"/>
        <w:spacing w:before="1" w:line="276" w:lineRule="auto"/>
        <w:ind w:right="1060"/>
      </w:pPr>
      <w:r>
        <w:t>How do you feel about being consi</w:t>
      </w:r>
      <w:r w:rsidR="00D65CD8">
        <w:t>dered an heir to God’</w:t>
      </w:r>
      <w:r>
        <w:t>s kingdom? A co-heir with Christ?</w:t>
      </w:r>
    </w:p>
    <w:p w:rsidR="00122E52" w:rsidRDefault="00122E52" w:rsidP="006222CE">
      <w:pPr>
        <w:pStyle w:val="ListParagraph"/>
        <w:numPr>
          <w:ilvl w:val="0"/>
          <w:numId w:val="3"/>
        </w:numPr>
        <w:tabs>
          <w:tab w:val="left" w:pos="1072"/>
        </w:tabs>
        <w:kinsoku w:val="0"/>
        <w:overflowPunct w:val="0"/>
        <w:spacing w:before="3" w:line="276" w:lineRule="auto"/>
        <w:ind w:right="581"/>
      </w:pPr>
      <w:r>
        <w:t>Have you ever had any experiences where the Spirit helped you to pray to God or</w:t>
      </w:r>
      <w:r>
        <w:rPr>
          <w:spacing w:val="-18"/>
        </w:rPr>
        <w:t xml:space="preserve"> </w:t>
      </w:r>
      <w:r>
        <w:t>helped you to understand something God was saying to</w:t>
      </w:r>
      <w:r>
        <w:rPr>
          <w:spacing w:val="-14"/>
        </w:rPr>
        <w:t xml:space="preserve"> </w:t>
      </w:r>
      <w:r>
        <w:t>you?</w:t>
      </w:r>
    </w:p>
    <w:p w:rsidR="00122E52" w:rsidRDefault="00122E52" w:rsidP="006222CE">
      <w:pPr>
        <w:pStyle w:val="ListParagraph"/>
        <w:numPr>
          <w:ilvl w:val="0"/>
          <w:numId w:val="3"/>
        </w:numPr>
        <w:tabs>
          <w:tab w:val="left" w:pos="1072"/>
        </w:tabs>
        <w:kinsoku w:val="0"/>
        <w:overflowPunct w:val="0"/>
        <w:spacing w:before="1" w:line="276" w:lineRule="auto"/>
        <w:ind w:right="618"/>
      </w:pPr>
      <w:r>
        <w:t xml:space="preserve">Which fruits of the spirit would YOU like to experience more of in your life? </w:t>
      </w:r>
      <w:r>
        <w:rPr>
          <w:i/>
          <w:iCs/>
        </w:rPr>
        <w:t>Love, joy, peace, patience, kindness, goodness, faithfulness, gentleness,</w:t>
      </w:r>
      <w:r>
        <w:rPr>
          <w:i/>
          <w:iCs/>
          <w:spacing w:val="-9"/>
        </w:rPr>
        <w:t xml:space="preserve"> </w:t>
      </w:r>
      <w:r>
        <w:rPr>
          <w:i/>
          <w:iCs/>
        </w:rPr>
        <w:t>self-control.</w:t>
      </w:r>
    </w:p>
    <w:p w:rsidR="00122E52" w:rsidRDefault="00122E52" w:rsidP="006222CE">
      <w:pPr>
        <w:pStyle w:val="ListParagraph"/>
        <w:numPr>
          <w:ilvl w:val="0"/>
          <w:numId w:val="3"/>
        </w:numPr>
        <w:tabs>
          <w:tab w:val="left" w:pos="1072"/>
        </w:tabs>
        <w:kinsoku w:val="0"/>
        <w:overflowPunct w:val="0"/>
        <w:spacing w:before="3"/>
      </w:pPr>
      <w:r>
        <w:t>Do you feel that you have any spiritual gifts?  What are they?  How are you using</w:t>
      </w:r>
      <w:r>
        <w:rPr>
          <w:spacing w:val="-20"/>
        </w:rPr>
        <w:t xml:space="preserve"> </w:t>
      </w:r>
      <w:r>
        <w:t>them?</w:t>
      </w:r>
    </w:p>
    <w:p w:rsidR="00122E52" w:rsidRDefault="00122E52" w:rsidP="006222CE">
      <w:pPr>
        <w:pStyle w:val="ListParagraph"/>
        <w:numPr>
          <w:ilvl w:val="0"/>
          <w:numId w:val="3"/>
        </w:numPr>
        <w:tabs>
          <w:tab w:val="left" w:pos="1072"/>
        </w:tabs>
        <w:kinsoku w:val="0"/>
        <w:overflowPunct w:val="0"/>
        <w:spacing w:before="41"/>
      </w:pPr>
      <w:r>
        <w:t>Are there a</w:t>
      </w:r>
      <w:r w:rsidR="00D65CD8">
        <w:t>ny spiritual gifts that you don’</w:t>
      </w:r>
      <w:r>
        <w:t>t have that you would</w:t>
      </w:r>
      <w:r>
        <w:rPr>
          <w:spacing w:val="-13"/>
        </w:rPr>
        <w:t xml:space="preserve"> </w:t>
      </w:r>
      <w:r>
        <w:t>like?</w:t>
      </w:r>
    </w:p>
    <w:p w:rsidR="00122E52" w:rsidRDefault="00122E52" w:rsidP="006222CE">
      <w:pPr>
        <w:pStyle w:val="ListParagraph"/>
        <w:numPr>
          <w:ilvl w:val="0"/>
          <w:numId w:val="3"/>
        </w:numPr>
        <w:tabs>
          <w:tab w:val="left" w:pos="1072"/>
        </w:tabs>
        <w:kinsoku w:val="0"/>
        <w:overflowPunct w:val="0"/>
        <w:spacing w:before="41" w:line="276" w:lineRule="auto"/>
        <w:ind w:right="1363"/>
      </w:pPr>
      <w:r>
        <w:t>Since the Bible tells us there is ONE spirit that resides within us, how can we,</w:t>
      </w:r>
      <w:r>
        <w:rPr>
          <w:spacing w:val="-13"/>
        </w:rPr>
        <w:t xml:space="preserve"> </w:t>
      </w:r>
      <w:r>
        <w:t>as Christians, become more</w:t>
      </w:r>
      <w:r>
        <w:rPr>
          <w:spacing w:val="-6"/>
        </w:rPr>
        <w:t xml:space="preserve"> </w:t>
      </w:r>
      <w:r>
        <w:t>unified?</w:t>
      </w:r>
    </w:p>
    <w:p w:rsidR="00122E52" w:rsidRDefault="00122E52" w:rsidP="00122E52">
      <w:pPr>
        <w:pStyle w:val="BodyText"/>
        <w:kinsoku w:val="0"/>
        <w:overflowPunct w:val="0"/>
        <w:ind w:left="0" w:firstLine="0"/>
      </w:pPr>
    </w:p>
    <w:p w:rsidR="00122E52" w:rsidRPr="005E3304" w:rsidRDefault="00122E52" w:rsidP="00122E52">
      <w:pPr>
        <w:pStyle w:val="Heading7"/>
        <w:kinsoku w:val="0"/>
        <w:overflowPunct w:val="0"/>
        <w:rPr>
          <w:rFonts w:ascii="Times New Roman" w:hAnsi="Times New Roman"/>
          <w:b/>
          <w:bCs/>
        </w:rPr>
      </w:pPr>
      <w:r w:rsidRPr="005E3304">
        <w:rPr>
          <w:rFonts w:ascii="Times New Roman" w:hAnsi="Times New Roman"/>
          <w:b/>
        </w:rPr>
        <w:t>Sample Second Small Group</w:t>
      </w:r>
      <w:r w:rsidRPr="005E3304">
        <w:rPr>
          <w:rFonts w:ascii="Times New Roman" w:hAnsi="Times New Roman"/>
          <w:b/>
          <w:spacing w:val="-8"/>
        </w:rPr>
        <w:t xml:space="preserve"> </w:t>
      </w:r>
      <w:r w:rsidRPr="005E3304">
        <w:rPr>
          <w:rFonts w:ascii="Times New Roman" w:hAnsi="Times New Roman"/>
          <w:b/>
        </w:rPr>
        <w:t>Questions</w:t>
      </w:r>
    </w:p>
    <w:p w:rsidR="00122E52" w:rsidRDefault="00122E52" w:rsidP="00122E52">
      <w:pPr>
        <w:pStyle w:val="BodyText"/>
        <w:kinsoku w:val="0"/>
        <w:overflowPunct w:val="0"/>
        <w:spacing w:before="10"/>
        <w:ind w:left="0" w:firstLine="0"/>
        <w:rPr>
          <w:b/>
          <w:bCs/>
          <w:sz w:val="30"/>
          <w:szCs w:val="30"/>
        </w:rPr>
      </w:pPr>
    </w:p>
    <w:p w:rsidR="00122E52" w:rsidRDefault="00122E52" w:rsidP="006222CE">
      <w:pPr>
        <w:pStyle w:val="ListParagraph"/>
        <w:numPr>
          <w:ilvl w:val="0"/>
          <w:numId w:val="2"/>
        </w:numPr>
        <w:tabs>
          <w:tab w:val="left" w:pos="1072"/>
        </w:tabs>
        <w:kinsoku w:val="0"/>
        <w:overflowPunct w:val="0"/>
      </w:pPr>
      <w:r>
        <w:t>Is there anything from the video this afternoon that you guys would like to discuss</w:t>
      </w:r>
      <w:r>
        <w:rPr>
          <w:spacing w:val="-20"/>
        </w:rPr>
        <w:t xml:space="preserve"> </w:t>
      </w:r>
      <w:r>
        <w:t>further?</w:t>
      </w:r>
    </w:p>
    <w:p w:rsidR="00122E52" w:rsidRDefault="00122E52" w:rsidP="006222CE">
      <w:pPr>
        <w:pStyle w:val="ListParagraph"/>
        <w:numPr>
          <w:ilvl w:val="0"/>
          <w:numId w:val="2"/>
        </w:numPr>
        <w:tabs>
          <w:tab w:val="left" w:pos="1072"/>
        </w:tabs>
        <w:kinsoku w:val="0"/>
        <w:overflowPunct w:val="0"/>
        <w:spacing w:before="41" w:line="276" w:lineRule="auto"/>
        <w:ind w:right="466"/>
      </w:pPr>
      <w:r>
        <w:t xml:space="preserve">In an ideal </w:t>
      </w:r>
      <w:r w:rsidR="00D65CD8">
        <w:t>world,</w:t>
      </w:r>
      <w:r>
        <w:t xml:space="preserve"> every Christian would be filled with the Holy Spirit from the moment of conversio</w:t>
      </w:r>
      <w:r w:rsidR="00D65CD8">
        <w:t>n.  Why do you think this doesn’</w:t>
      </w:r>
      <w:r>
        <w:t>t always</w:t>
      </w:r>
      <w:r>
        <w:rPr>
          <w:spacing w:val="-9"/>
        </w:rPr>
        <w:t xml:space="preserve"> </w:t>
      </w:r>
      <w:r>
        <w:t>happen?</w:t>
      </w:r>
    </w:p>
    <w:p w:rsidR="00122E52" w:rsidRDefault="00D65CD8" w:rsidP="006222CE">
      <w:pPr>
        <w:pStyle w:val="ListParagraph"/>
        <w:numPr>
          <w:ilvl w:val="0"/>
          <w:numId w:val="2"/>
        </w:numPr>
        <w:tabs>
          <w:tab w:val="left" w:pos="1072"/>
        </w:tabs>
        <w:kinsoku w:val="0"/>
        <w:overflowPunct w:val="0"/>
        <w:spacing w:before="1" w:line="278" w:lineRule="auto"/>
        <w:ind w:right="729"/>
      </w:pPr>
      <w:r>
        <w:t>We heard that sometimes we’</w:t>
      </w:r>
      <w:r w:rsidR="00122E52">
        <w:t>re filled by the Spirit, but then we sort of leak it out like a balloon.  Why is that, do you</w:t>
      </w:r>
      <w:r w:rsidR="00122E52">
        <w:rPr>
          <w:spacing w:val="-8"/>
        </w:rPr>
        <w:t xml:space="preserve"> </w:t>
      </w:r>
      <w:r w:rsidR="00122E52">
        <w:t>think?</w:t>
      </w:r>
    </w:p>
    <w:p w:rsidR="00122E52" w:rsidRDefault="00122E52" w:rsidP="006222CE">
      <w:pPr>
        <w:pStyle w:val="ListParagraph"/>
        <w:numPr>
          <w:ilvl w:val="0"/>
          <w:numId w:val="2"/>
        </w:numPr>
        <w:tabs>
          <w:tab w:val="left" w:pos="1072"/>
        </w:tabs>
        <w:kinsoku w:val="0"/>
        <w:overflowPunct w:val="0"/>
        <w:spacing w:line="275" w:lineRule="exact"/>
      </w:pPr>
      <w:r>
        <w:t>Does anyone want to share what their experience of the day has</w:t>
      </w:r>
      <w:r>
        <w:rPr>
          <w:spacing w:val="-13"/>
        </w:rPr>
        <w:t xml:space="preserve"> </w:t>
      </w:r>
      <w:r>
        <w:t>been?</w:t>
      </w:r>
    </w:p>
    <w:p w:rsidR="00122E52" w:rsidRDefault="00122E52" w:rsidP="006222CE">
      <w:pPr>
        <w:pStyle w:val="ListParagraph"/>
        <w:numPr>
          <w:ilvl w:val="0"/>
          <w:numId w:val="2"/>
        </w:numPr>
        <w:tabs>
          <w:tab w:val="left" w:pos="1072"/>
        </w:tabs>
        <w:kinsoku w:val="0"/>
        <w:overflowPunct w:val="0"/>
        <w:spacing w:before="41" w:line="276" w:lineRule="auto"/>
        <w:ind w:right="630"/>
      </w:pPr>
      <w:r>
        <w:t>Did anything happen during the worship time and prayer ministry that you would like</w:t>
      </w:r>
      <w:r>
        <w:rPr>
          <w:spacing w:val="-13"/>
        </w:rPr>
        <w:t xml:space="preserve"> </w:t>
      </w:r>
      <w:r>
        <w:t>to share with the</w:t>
      </w:r>
      <w:r>
        <w:rPr>
          <w:spacing w:val="-6"/>
        </w:rPr>
        <w:t xml:space="preserve"> </w:t>
      </w:r>
      <w:r>
        <w:t>group?</w:t>
      </w:r>
    </w:p>
    <w:p w:rsidR="00122E52" w:rsidRDefault="00122E52" w:rsidP="006222CE">
      <w:pPr>
        <w:pStyle w:val="ListParagraph"/>
        <w:numPr>
          <w:ilvl w:val="0"/>
          <w:numId w:val="2"/>
        </w:numPr>
        <w:tabs>
          <w:tab w:val="left" w:pos="1072"/>
        </w:tabs>
        <w:kinsoku w:val="0"/>
        <w:overflowPunct w:val="0"/>
        <w:spacing w:before="3" w:line="276" w:lineRule="auto"/>
        <w:ind w:right="558"/>
      </w:pPr>
      <w:r>
        <w:t>Nicky talked about some of the b</w:t>
      </w:r>
      <w:r w:rsidR="00C74A6C">
        <w:t>arriers to receiving the Spirit</w:t>
      </w:r>
      <w:r>
        <w:t>: doubt, fear, not</w:t>
      </w:r>
      <w:r>
        <w:rPr>
          <w:spacing w:val="-16"/>
        </w:rPr>
        <w:t xml:space="preserve"> </w:t>
      </w:r>
      <w:r>
        <w:t>forgiving ourselves or others, feelings of inadequacy. Has anyone broken through these or other barriers</w:t>
      </w:r>
      <w:r>
        <w:rPr>
          <w:spacing w:val="-9"/>
        </w:rPr>
        <w:t xml:space="preserve"> </w:t>
      </w:r>
      <w:r>
        <w:t>today?</w:t>
      </w:r>
    </w:p>
    <w:p w:rsidR="005C5CA9" w:rsidRPr="005C5CA9" w:rsidRDefault="005C5CA9" w:rsidP="005C5CA9"/>
    <w:p w:rsidR="00475BEC" w:rsidRDefault="00475BEC" w:rsidP="005D5C83">
      <w:pPr>
        <w:tabs>
          <w:tab w:val="left" w:pos="1596"/>
        </w:tabs>
        <w:rPr>
          <w:b/>
          <w:bCs/>
        </w:rPr>
      </w:pPr>
      <w:bookmarkStart w:id="7" w:name="bookmark8"/>
      <w:bookmarkEnd w:id="7"/>
    </w:p>
    <w:p w:rsidR="00475BEC" w:rsidRDefault="00475BEC" w:rsidP="005D5C83">
      <w:pPr>
        <w:tabs>
          <w:tab w:val="left" w:pos="1596"/>
        </w:tabs>
        <w:rPr>
          <w:b/>
          <w:bCs/>
        </w:rPr>
      </w:pPr>
    </w:p>
    <w:p w:rsidR="00475BEC" w:rsidRDefault="00475BEC" w:rsidP="005D5C83">
      <w:pPr>
        <w:tabs>
          <w:tab w:val="left" w:pos="1596"/>
        </w:tabs>
        <w:rPr>
          <w:b/>
          <w:bCs/>
        </w:rPr>
      </w:pPr>
    </w:p>
    <w:p w:rsidR="00475BEC" w:rsidRDefault="00475BEC" w:rsidP="005D5C83">
      <w:pPr>
        <w:tabs>
          <w:tab w:val="left" w:pos="1596"/>
        </w:tabs>
        <w:rPr>
          <w:b/>
          <w:bCs/>
        </w:rPr>
      </w:pPr>
    </w:p>
    <w:p w:rsidR="00E91FD3" w:rsidRDefault="005C5CA9" w:rsidP="005D5C83">
      <w:pPr>
        <w:tabs>
          <w:tab w:val="left" w:pos="1596"/>
        </w:tabs>
      </w:pPr>
      <w:r w:rsidRPr="005C5CA9">
        <w:rPr>
          <w:b/>
          <w:bCs/>
        </w:rPr>
        <w:lastRenderedPageBreak/>
        <w:t>S</w:t>
      </w:r>
      <w:r w:rsidR="00E91FD3" w:rsidRPr="005C5CA9">
        <w:rPr>
          <w:b/>
          <w:bCs/>
        </w:rPr>
        <w:t>ession</w:t>
      </w:r>
      <w:r w:rsidR="00E91FD3" w:rsidRPr="005C5CA9">
        <w:rPr>
          <w:b/>
          <w:bCs/>
          <w:spacing w:val="-3"/>
        </w:rPr>
        <w:t xml:space="preserve"> </w:t>
      </w:r>
      <w:r w:rsidR="00E91FD3" w:rsidRPr="005C5CA9">
        <w:rPr>
          <w:b/>
          <w:bCs/>
        </w:rPr>
        <w:t>11</w:t>
      </w:r>
      <w:r>
        <w:rPr>
          <w:b/>
          <w:bCs/>
        </w:rPr>
        <w:t xml:space="preserve"> - </w:t>
      </w:r>
      <w:r w:rsidR="00E91FD3">
        <w:rPr>
          <w:b/>
          <w:bCs/>
        </w:rPr>
        <w:t>How can I resist</w:t>
      </w:r>
      <w:r w:rsidR="00E91FD3">
        <w:rPr>
          <w:b/>
          <w:bCs/>
          <w:spacing w:val="-4"/>
        </w:rPr>
        <w:t xml:space="preserve"> </w:t>
      </w:r>
      <w:r w:rsidR="00E91FD3">
        <w:rPr>
          <w:b/>
          <w:bCs/>
        </w:rPr>
        <w:t>evil?</w:t>
      </w:r>
    </w:p>
    <w:p w:rsidR="00E91FD3" w:rsidRDefault="00E91FD3" w:rsidP="006222CE">
      <w:pPr>
        <w:pStyle w:val="ListParagraph"/>
        <w:numPr>
          <w:ilvl w:val="0"/>
          <w:numId w:val="7"/>
        </w:numPr>
        <w:tabs>
          <w:tab w:val="left" w:pos="892"/>
        </w:tabs>
        <w:kinsoku w:val="0"/>
        <w:overflowPunct w:val="0"/>
        <w:spacing w:line="274" w:lineRule="exact"/>
      </w:pPr>
      <w:r>
        <w:t>Welcome</w:t>
      </w:r>
    </w:p>
    <w:p w:rsidR="00E91FD3" w:rsidRDefault="00E91FD3">
      <w:pPr>
        <w:pStyle w:val="BodyText"/>
        <w:kinsoku w:val="0"/>
        <w:overflowPunct w:val="0"/>
        <w:ind w:left="0" w:firstLine="0"/>
      </w:pPr>
    </w:p>
    <w:p w:rsidR="00E91FD3" w:rsidRDefault="00E91FD3" w:rsidP="006222CE">
      <w:pPr>
        <w:pStyle w:val="ListParagraph"/>
        <w:numPr>
          <w:ilvl w:val="0"/>
          <w:numId w:val="7"/>
        </w:numPr>
        <w:tabs>
          <w:tab w:val="left" w:pos="892"/>
        </w:tabs>
        <w:kinsoku w:val="0"/>
        <w:overflowPunct w:val="0"/>
        <w:ind w:right="432"/>
      </w:pPr>
      <w:r>
        <w:t>Br</w:t>
      </w:r>
      <w:r w:rsidR="005C5CA9">
        <w:t>ief thanks for coming to Holy Spirit Day.  Ask if anyone would like to talk about their experience.  These “testimonies” should be brief but allow everyone to speak who wishes to.</w:t>
      </w:r>
    </w:p>
    <w:p w:rsidR="00E91FD3" w:rsidRDefault="00E91FD3">
      <w:pPr>
        <w:pStyle w:val="BodyText"/>
        <w:kinsoku w:val="0"/>
        <w:overflowPunct w:val="0"/>
        <w:ind w:left="0" w:firstLine="0"/>
      </w:pPr>
    </w:p>
    <w:p w:rsidR="00E91FD3" w:rsidRDefault="00E91FD3" w:rsidP="006222CE">
      <w:pPr>
        <w:pStyle w:val="ListParagraph"/>
        <w:numPr>
          <w:ilvl w:val="0"/>
          <w:numId w:val="7"/>
        </w:numPr>
        <w:tabs>
          <w:tab w:val="left" w:pos="892"/>
        </w:tabs>
        <w:kinsoku w:val="0"/>
        <w:overflowPunct w:val="0"/>
        <w:ind w:right="793"/>
      </w:pPr>
      <w:r>
        <w:t>Let them know that they are just past the halfway point of the course. Tell them the graduation date and that it will be a celebration with certificates, and special treats</w:t>
      </w:r>
      <w:r>
        <w:rPr>
          <w:spacing w:val="-16"/>
        </w:rPr>
        <w:t xml:space="preserve"> </w:t>
      </w:r>
      <w:r>
        <w:t>(</w:t>
      </w:r>
      <w:r w:rsidR="005C5CA9">
        <w:t>approval for food of some kind, and permission for outside guests to attend must be made in advance)</w:t>
      </w:r>
    </w:p>
    <w:p w:rsidR="00E91FD3" w:rsidRDefault="00E91FD3">
      <w:pPr>
        <w:pStyle w:val="BodyText"/>
        <w:kinsoku w:val="0"/>
        <w:overflowPunct w:val="0"/>
        <w:ind w:left="0" w:firstLine="0"/>
      </w:pPr>
    </w:p>
    <w:p w:rsidR="00E91FD3" w:rsidRDefault="00E91FD3">
      <w:pPr>
        <w:pStyle w:val="BodyText"/>
        <w:kinsoku w:val="0"/>
        <w:overflowPunct w:val="0"/>
        <w:spacing w:before="9"/>
        <w:ind w:left="0" w:firstLine="0"/>
        <w:rPr>
          <w:sz w:val="23"/>
          <w:szCs w:val="23"/>
        </w:rPr>
      </w:pPr>
    </w:p>
    <w:p w:rsidR="00E91FD3" w:rsidRDefault="00E91FD3" w:rsidP="006222CE">
      <w:pPr>
        <w:pStyle w:val="ListParagraph"/>
        <w:numPr>
          <w:ilvl w:val="0"/>
          <w:numId w:val="7"/>
        </w:numPr>
        <w:tabs>
          <w:tab w:val="left" w:pos="892"/>
        </w:tabs>
        <w:kinsoku w:val="0"/>
        <w:overflowPunct w:val="0"/>
      </w:pPr>
      <w:r>
        <w:t>Joke – Chiefs win Super</w:t>
      </w:r>
      <w:r w:rsidR="005C5CA9">
        <w:t xml:space="preserve"> B</w:t>
      </w:r>
      <w:r>
        <w:t>owl (or your local</w:t>
      </w:r>
      <w:r>
        <w:rPr>
          <w:spacing w:val="-9"/>
        </w:rPr>
        <w:t xml:space="preserve"> </w:t>
      </w:r>
      <w:r>
        <w:t>team)</w:t>
      </w:r>
    </w:p>
    <w:p w:rsidR="00E91FD3" w:rsidRDefault="00E91FD3" w:rsidP="006222CE">
      <w:pPr>
        <w:pStyle w:val="ListParagraph"/>
        <w:numPr>
          <w:ilvl w:val="1"/>
          <w:numId w:val="7"/>
        </w:numPr>
        <w:tabs>
          <w:tab w:val="left" w:pos="1612"/>
        </w:tabs>
        <w:kinsoku w:val="0"/>
        <w:overflowPunct w:val="0"/>
        <w:ind w:right="767"/>
      </w:pPr>
      <w:r>
        <w:t>There are all kinds of cute jokes about the Devil, but do they accurately</w:t>
      </w:r>
      <w:r>
        <w:rPr>
          <w:spacing w:val="-16"/>
        </w:rPr>
        <w:t xml:space="preserve"> </w:t>
      </w:r>
      <w:r>
        <w:t xml:space="preserve">represent him? </w:t>
      </w:r>
      <w:r>
        <w:rPr>
          <w:spacing w:val="-3"/>
        </w:rPr>
        <w:t xml:space="preserve">Is </w:t>
      </w:r>
      <w:r>
        <w:t xml:space="preserve">there a devil at all? </w:t>
      </w:r>
      <w:r>
        <w:rPr>
          <w:spacing w:val="-3"/>
        </w:rPr>
        <w:t xml:space="preserve">Is </w:t>
      </w:r>
      <w:r>
        <w:t>there anything behind the suffering we see in the world or is it just humanity? Those are some of the issues we will be discussing tonight.</w:t>
      </w:r>
    </w:p>
    <w:p w:rsidR="005C5CA9" w:rsidRDefault="005C5CA9" w:rsidP="005C5CA9">
      <w:pPr>
        <w:pStyle w:val="ListParagraph"/>
        <w:tabs>
          <w:tab w:val="left" w:pos="1612"/>
        </w:tabs>
        <w:kinsoku w:val="0"/>
        <w:overflowPunct w:val="0"/>
        <w:ind w:left="1611" w:right="767"/>
      </w:pPr>
    </w:p>
    <w:p w:rsidR="005C5CA9" w:rsidRDefault="005C5CA9" w:rsidP="006222CE">
      <w:pPr>
        <w:pStyle w:val="ListParagraph"/>
        <w:numPr>
          <w:ilvl w:val="0"/>
          <w:numId w:val="8"/>
        </w:numPr>
        <w:tabs>
          <w:tab w:val="left" w:pos="892"/>
        </w:tabs>
        <w:kinsoku w:val="0"/>
        <w:overflowPunct w:val="0"/>
      </w:pPr>
      <w:r>
        <w:t>Explain outline for tonight</w:t>
      </w:r>
    </w:p>
    <w:p w:rsidR="005C5CA9" w:rsidRDefault="005C5CA9" w:rsidP="00B109C3">
      <w:pPr>
        <w:pStyle w:val="ListParagraph"/>
        <w:numPr>
          <w:ilvl w:val="4"/>
          <w:numId w:val="22"/>
        </w:numPr>
        <w:tabs>
          <w:tab w:val="left" w:pos="1612"/>
        </w:tabs>
        <w:kinsoku w:val="0"/>
        <w:overflowPunct w:val="0"/>
      </w:pPr>
      <w:r>
        <w:t>Worship</w:t>
      </w:r>
    </w:p>
    <w:p w:rsidR="005C5CA9" w:rsidRDefault="005C5CA9" w:rsidP="00B109C3">
      <w:pPr>
        <w:pStyle w:val="ListParagraph"/>
        <w:numPr>
          <w:ilvl w:val="4"/>
          <w:numId w:val="22"/>
        </w:numPr>
        <w:tabs>
          <w:tab w:val="left" w:pos="1612"/>
        </w:tabs>
        <w:kinsoku w:val="0"/>
        <w:overflowPunct w:val="0"/>
      </w:pPr>
      <w:r>
        <w:t>Video</w:t>
      </w:r>
    </w:p>
    <w:p w:rsidR="005C5CA9" w:rsidRDefault="005C5CA9" w:rsidP="00B109C3">
      <w:pPr>
        <w:pStyle w:val="ListParagraph"/>
        <w:numPr>
          <w:ilvl w:val="4"/>
          <w:numId w:val="22"/>
        </w:numPr>
        <w:tabs>
          <w:tab w:val="left" w:pos="1612"/>
        </w:tabs>
        <w:kinsoku w:val="0"/>
        <w:overflowPunct w:val="0"/>
      </w:pPr>
      <w:r>
        <w:t>Small Group</w:t>
      </w:r>
    </w:p>
    <w:p w:rsidR="005C5CA9" w:rsidRDefault="005C5CA9" w:rsidP="005C5CA9">
      <w:pPr>
        <w:pStyle w:val="ListParagraph"/>
        <w:tabs>
          <w:tab w:val="left" w:pos="1612"/>
        </w:tabs>
        <w:kinsoku w:val="0"/>
        <w:overflowPunct w:val="0"/>
        <w:ind w:left="1440"/>
      </w:pPr>
    </w:p>
    <w:p w:rsidR="005C5CA9" w:rsidRDefault="005C5CA9" w:rsidP="005C5CA9">
      <w:pPr>
        <w:pStyle w:val="ListParagraph"/>
        <w:tabs>
          <w:tab w:val="left" w:pos="892"/>
        </w:tabs>
        <w:kinsoku w:val="0"/>
        <w:overflowPunct w:val="0"/>
        <w:ind w:left="531" w:right="634"/>
      </w:pPr>
      <w:r>
        <w:t xml:space="preserve">6)  After small group discussions return to large group for announcements. Give worksheet </w:t>
      </w:r>
    </w:p>
    <w:p w:rsidR="005C5CA9" w:rsidRDefault="005C5CA9" w:rsidP="005C5CA9">
      <w:pPr>
        <w:pStyle w:val="ListParagraph"/>
        <w:tabs>
          <w:tab w:val="left" w:pos="892"/>
        </w:tabs>
        <w:kinsoku w:val="0"/>
        <w:overflowPunct w:val="0"/>
        <w:ind w:left="531" w:right="634"/>
      </w:pPr>
      <w:r>
        <w:t xml:space="preserve">     for Why and how should I tell others?</w:t>
      </w:r>
    </w:p>
    <w:p w:rsidR="00E91FD3" w:rsidRDefault="00E91FD3">
      <w:pPr>
        <w:pStyle w:val="BodyText"/>
        <w:kinsoku w:val="0"/>
        <w:overflowPunct w:val="0"/>
        <w:ind w:left="0" w:firstLine="0"/>
      </w:pPr>
    </w:p>
    <w:p w:rsidR="00E91FD3" w:rsidRPr="00C74A6C" w:rsidRDefault="00E91FD3" w:rsidP="00D40222">
      <w:pPr>
        <w:pStyle w:val="Heading3"/>
        <w:kinsoku w:val="0"/>
        <w:overflowPunct w:val="0"/>
        <w:spacing w:before="181"/>
        <w:rPr>
          <w:rFonts w:ascii="Times New Roman" w:hAnsi="Times New Roman"/>
          <w:b w:val="0"/>
          <w:bCs w:val="0"/>
          <w:sz w:val="24"/>
          <w:szCs w:val="24"/>
        </w:rPr>
      </w:pPr>
      <w:bookmarkStart w:id="8" w:name="bookmark10"/>
      <w:bookmarkStart w:id="9" w:name="bookmark9"/>
      <w:bookmarkEnd w:id="8"/>
      <w:bookmarkEnd w:id="9"/>
      <w:r w:rsidRPr="00C74A6C">
        <w:rPr>
          <w:rFonts w:ascii="Times New Roman" w:hAnsi="Times New Roman"/>
          <w:sz w:val="24"/>
          <w:szCs w:val="24"/>
        </w:rPr>
        <w:t>Session</w:t>
      </w:r>
      <w:r w:rsidRPr="00C74A6C">
        <w:rPr>
          <w:rFonts w:ascii="Times New Roman" w:hAnsi="Times New Roman"/>
          <w:spacing w:val="-3"/>
          <w:sz w:val="24"/>
          <w:szCs w:val="24"/>
        </w:rPr>
        <w:t xml:space="preserve"> </w:t>
      </w:r>
      <w:r w:rsidRPr="00C74A6C">
        <w:rPr>
          <w:rFonts w:ascii="Times New Roman" w:hAnsi="Times New Roman"/>
          <w:sz w:val="24"/>
          <w:szCs w:val="24"/>
        </w:rPr>
        <w:t>12</w:t>
      </w:r>
      <w:r w:rsidR="00D40222" w:rsidRPr="00C74A6C">
        <w:rPr>
          <w:rFonts w:ascii="Times New Roman" w:hAnsi="Times New Roman"/>
          <w:sz w:val="24"/>
          <w:szCs w:val="24"/>
        </w:rPr>
        <w:t xml:space="preserve"> - </w:t>
      </w:r>
      <w:r w:rsidRPr="00C74A6C">
        <w:rPr>
          <w:rFonts w:ascii="Times New Roman" w:hAnsi="Times New Roman"/>
          <w:sz w:val="24"/>
          <w:szCs w:val="24"/>
        </w:rPr>
        <w:t>Why and how should I tell</w:t>
      </w:r>
      <w:r w:rsidRPr="00C74A6C">
        <w:rPr>
          <w:rFonts w:ascii="Times New Roman" w:hAnsi="Times New Roman"/>
          <w:spacing w:val="-14"/>
          <w:sz w:val="24"/>
          <w:szCs w:val="24"/>
        </w:rPr>
        <w:t xml:space="preserve"> </w:t>
      </w:r>
      <w:r w:rsidRPr="00C74A6C">
        <w:rPr>
          <w:rFonts w:ascii="Times New Roman" w:hAnsi="Times New Roman"/>
          <w:sz w:val="24"/>
          <w:szCs w:val="24"/>
        </w:rPr>
        <w:t>others?</w:t>
      </w:r>
    </w:p>
    <w:p w:rsidR="00E91FD3" w:rsidRDefault="00E91FD3" w:rsidP="006222CE">
      <w:pPr>
        <w:pStyle w:val="ListParagraph"/>
        <w:numPr>
          <w:ilvl w:val="0"/>
          <w:numId w:val="6"/>
        </w:numPr>
        <w:tabs>
          <w:tab w:val="left" w:pos="892"/>
        </w:tabs>
        <w:kinsoku w:val="0"/>
        <w:overflowPunct w:val="0"/>
        <w:spacing w:line="274" w:lineRule="exact"/>
      </w:pPr>
      <w:r>
        <w:t>Welcome</w:t>
      </w:r>
    </w:p>
    <w:p w:rsidR="00E91FD3" w:rsidRDefault="00E91FD3">
      <w:pPr>
        <w:pStyle w:val="BodyText"/>
        <w:kinsoku w:val="0"/>
        <w:overflowPunct w:val="0"/>
        <w:ind w:left="0" w:firstLine="0"/>
      </w:pPr>
    </w:p>
    <w:p w:rsidR="00E91FD3" w:rsidRDefault="00E91FD3" w:rsidP="006222CE">
      <w:pPr>
        <w:pStyle w:val="ListParagraph"/>
        <w:numPr>
          <w:ilvl w:val="0"/>
          <w:numId w:val="6"/>
        </w:numPr>
        <w:tabs>
          <w:tab w:val="left" w:pos="892"/>
        </w:tabs>
        <w:kinsoku w:val="0"/>
        <w:overflowPunct w:val="0"/>
      </w:pPr>
      <w:r>
        <w:t>Joke – The Evangelism Dinner (Or the Christian</w:t>
      </w:r>
      <w:r>
        <w:rPr>
          <w:spacing w:val="-13"/>
        </w:rPr>
        <w:t xml:space="preserve"> </w:t>
      </w:r>
      <w:r>
        <w:t>Barber)</w:t>
      </w:r>
    </w:p>
    <w:p w:rsidR="00E91FD3" w:rsidRDefault="00E91FD3" w:rsidP="006222CE">
      <w:pPr>
        <w:pStyle w:val="ListParagraph"/>
        <w:numPr>
          <w:ilvl w:val="1"/>
          <w:numId w:val="6"/>
        </w:numPr>
        <w:tabs>
          <w:tab w:val="left" w:pos="1612"/>
        </w:tabs>
        <w:kinsoku w:val="0"/>
        <w:overflowPunct w:val="0"/>
        <w:ind w:right="389"/>
      </w:pPr>
      <w:r>
        <w:t xml:space="preserve">I think we can all agree that this is not the way to go about telling others about Jesus! But how should we?  </w:t>
      </w:r>
      <w:r>
        <w:rPr>
          <w:spacing w:val="-3"/>
        </w:rPr>
        <w:t xml:space="preserve">Is </w:t>
      </w:r>
      <w:r>
        <w:t>it even necessary for us to talk about our faith at all?  What if we get tongue tied every time we even try to share what God has done in our lives?  This and many more issu</w:t>
      </w:r>
      <w:r w:rsidR="00D65CD8">
        <w:t>es will be discussed in tonight’</w:t>
      </w:r>
      <w:r>
        <w:t>s</w:t>
      </w:r>
      <w:r>
        <w:rPr>
          <w:spacing w:val="-10"/>
        </w:rPr>
        <w:t xml:space="preserve"> </w:t>
      </w:r>
      <w:r>
        <w:t>video</w:t>
      </w:r>
    </w:p>
    <w:p w:rsidR="00E91FD3" w:rsidRDefault="00E91FD3">
      <w:pPr>
        <w:pStyle w:val="BodyText"/>
        <w:kinsoku w:val="0"/>
        <w:overflowPunct w:val="0"/>
        <w:spacing w:before="1"/>
        <w:ind w:left="0" w:firstLine="0"/>
      </w:pPr>
    </w:p>
    <w:p w:rsidR="00E91FD3" w:rsidRDefault="00E91FD3" w:rsidP="006222CE">
      <w:pPr>
        <w:pStyle w:val="ListParagraph"/>
        <w:numPr>
          <w:ilvl w:val="0"/>
          <w:numId w:val="6"/>
        </w:numPr>
        <w:tabs>
          <w:tab w:val="left" w:pos="892"/>
        </w:tabs>
        <w:kinsoku w:val="0"/>
        <w:overflowPunct w:val="0"/>
        <w:spacing w:line="275" w:lineRule="exact"/>
      </w:pPr>
      <w:r>
        <w:t>Remind people of date for</w:t>
      </w:r>
      <w:r>
        <w:rPr>
          <w:spacing w:val="-9"/>
        </w:rPr>
        <w:t xml:space="preserve"> </w:t>
      </w:r>
      <w:r>
        <w:t>graduation</w:t>
      </w:r>
    </w:p>
    <w:p w:rsidR="00E91FD3" w:rsidRDefault="00E91FD3" w:rsidP="006222CE">
      <w:pPr>
        <w:pStyle w:val="ListParagraph"/>
        <w:numPr>
          <w:ilvl w:val="1"/>
          <w:numId w:val="6"/>
        </w:numPr>
        <w:tabs>
          <w:tab w:val="left" w:pos="1612"/>
        </w:tabs>
        <w:kinsoku w:val="0"/>
        <w:overflowPunct w:val="0"/>
        <w:ind w:right="761"/>
      </w:pPr>
      <w:r>
        <w:t>IF your prison is going to allow the guests to invite other guests to the graduation celebrati</w:t>
      </w:r>
      <w:r w:rsidR="005C5CA9">
        <w:t>on, now is the time to tell them.</w:t>
      </w:r>
    </w:p>
    <w:p w:rsidR="00E91FD3" w:rsidRDefault="00E91FD3">
      <w:pPr>
        <w:pStyle w:val="BodyText"/>
        <w:kinsoku w:val="0"/>
        <w:overflowPunct w:val="0"/>
        <w:ind w:left="0" w:firstLine="0"/>
      </w:pPr>
    </w:p>
    <w:p w:rsidR="005C5CA9" w:rsidRDefault="005C5CA9">
      <w:pPr>
        <w:pStyle w:val="BodyText"/>
        <w:kinsoku w:val="0"/>
        <w:overflowPunct w:val="0"/>
        <w:spacing w:before="3"/>
        <w:ind w:left="0" w:firstLine="0"/>
        <w:rPr>
          <w:sz w:val="22"/>
          <w:szCs w:val="22"/>
        </w:rPr>
      </w:pPr>
    </w:p>
    <w:p w:rsidR="005C5CA9" w:rsidRDefault="005C5CA9" w:rsidP="005C5CA9">
      <w:pPr>
        <w:pStyle w:val="ListParagraph"/>
        <w:tabs>
          <w:tab w:val="left" w:pos="892"/>
        </w:tabs>
        <w:kinsoku w:val="0"/>
        <w:overflowPunct w:val="0"/>
        <w:ind w:left="531"/>
      </w:pPr>
      <w:r>
        <w:t>4)   Explain outline for tonight</w:t>
      </w:r>
    </w:p>
    <w:p w:rsidR="005C5CA9" w:rsidRDefault="005C5CA9" w:rsidP="00B109C3">
      <w:pPr>
        <w:pStyle w:val="ListParagraph"/>
        <w:numPr>
          <w:ilvl w:val="4"/>
          <w:numId w:val="23"/>
        </w:numPr>
        <w:tabs>
          <w:tab w:val="left" w:pos="1612"/>
        </w:tabs>
        <w:kinsoku w:val="0"/>
        <w:overflowPunct w:val="0"/>
      </w:pPr>
      <w:r>
        <w:t>Worship</w:t>
      </w:r>
    </w:p>
    <w:p w:rsidR="005C5CA9" w:rsidRDefault="005C5CA9" w:rsidP="00B109C3">
      <w:pPr>
        <w:pStyle w:val="ListParagraph"/>
        <w:numPr>
          <w:ilvl w:val="4"/>
          <w:numId w:val="23"/>
        </w:numPr>
        <w:tabs>
          <w:tab w:val="left" w:pos="1612"/>
        </w:tabs>
        <w:kinsoku w:val="0"/>
        <w:overflowPunct w:val="0"/>
      </w:pPr>
      <w:r>
        <w:t>Video</w:t>
      </w:r>
    </w:p>
    <w:p w:rsidR="005C5CA9" w:rsidRDefault="005C5CA9" w:rsidP="00B109C3">
      <w:pPr>
        <w:pStyle w:val="ListParagraph"/>
        <w:numPr>
          <w:ilvl w:val="4"/>
          <w:numId w:val="23"/>
        </w:numPr>
        <w:tabs>
          <w:tab w:val="left" w:pos="1612"/>
        </w:tabs>
        <w:kinsoku w:val="0"/>
        <w:overflowPunct w:val="0"/>
      </w:pPr>
      <w:r>
        <w:t>Small Group</w:t>
      </w:r>
    </w:p>
    <w:p w:rsidR="005C5CA9" w:rsidRDefault="005C5CA9" w:rsidP="005C5CA9">
      <w:pPr>
        <w:pStyle w:val="ListParagraph"/>
        <w:tabs>
          <w:tab w:val="left" w:pos="1612"/>
        </w:tabs>
        <w:kinsoku w:val="0"/>
        <w:overflowPunct w:val="0"/>
        <w:ind w:left="1440"/>
      </w:pPr>
    </w:p>
    <w:p w:rsidR="005C5CA9" w:rsidRDefault="005C5CA9" w:rsidP="005C5CA9">
      <w:pPr>
        <w:pStyle w:val="ListParagraph"/>
        <w:tabs>
          <w:tab w:val="left" w:pos="892"/>
        </w:tabs>
        <w:kinsoku w:val="0"/>
        <w:overflowPunct w:val="0"/>
        <w:ind w:left="531" w:right="634"/>
      </w:pPr>
      <w:r>
        <w:t xml:space="preserve">5)  After small group discussions return to large group for announcements. Give worksheet </w:t>
      </w:r>
    </w:p>
    <w:p w:rsidR="005C5CA9" w:rsidRDefault="005C5CA9" w:rsidP="005C5CA9">
      <w:pPr>
        <w:pStyle w:val="ListParagraph"/>
        <w:tabs>
          <w:tab w:val="left" w:pos="892"/>
        </w:tabs>
        <w:kinsoku w:val="0"/>
        <w:overflowPunct w:val="0"/>
        <w:ind w:left="531" w:right="634"/>
      </w:pPr>
      <w:r>
        <w:t xml:space="preserve">     for Does God heal today?</w:t>
      </w:r>
    </w:p>
    <w:p w:rsidR="00E91FD3" w:rsidRPr="00C74A6C" w:rsidRDefault="00E91FD3" w:rsidP="005C5CA9">
      <w:pPr>
        <w:pStyle w:val="Heading3"/>
        <w:kinsoku w:val="0"/>
        <w:overflowPunct w:val="0"/>
        <w:spacing w:before="64"/>
        <w:rPr>
          <w:rFonts w:ascii="Times New Roman" w:hAnsi="Times New Roman"/>
          <w:b w:val="0"/>
          <w:bCs w:val="0"/>
          <w:sz w:val="24"/>
          <w:szCs w:val="24"/>
        </w:rPr>
      </w:pPr>
      <w:bookmarkStart w:id="10" w:name="bookmark11"/>
      <w:bookmarkEnd w:id="10"/>
      <w:r w:rsidRPr="00C74A6C">
        <w:rPr>
          <w:rFonts w:ascii="Times New Roman" w:hAnsi="Times New Roman"/>
          <w:sz w:val="24"/>
          <w:szCs w:val="24"/>
        </w:rPr>
        <w:lastRenderedPageBreak/>
        <w:t>Session</w:t>
      </w:r>
      <w:r w:rsidRPr="00C74A6C">
        <w:rPr>
          <w:rFonts w:ascii="Times New Roman" w:hAnsi="Times New Roman"/>
          <w:spacing w:val="-3"/>
          <w:sz w:val="24"/>
          <w:szCs w:val="24"/>
        </w:rPr>
        <w:t xml:space="preserve"> </w:t>
      </w:r>
      <w:r w:rsidRPr="00C74A6C">
        <w:rPr>
          <w:rFonts w:ascii="Times New Roman" w:hAnsi="Times New Roman"/>
          <w:sz w:val="24"/>
          <w:szCs w:val="24"/>
        </w:rPr>
        <w:t>13</w:t>
      </w:r>
      <w:r w:rsidR="005C5CA9" w:rsidRPr="00C74A6C">
        <w:rPr>
          <w:rFonts w:ascii="Times New Roman" w:hAnsi="Times New Roman"/>
          <w:sz w:val="24"/>
          <w:szCs w:val="24"/>
        </w:rPr>
        <w:t xml:space="preserve"> - </w:t>
      </w:r>
      <w:r w:rsidRPr="00C74A6C">
        <w:rPr>
          <w:rFonts w:ascii="Times New Roman" w:hAnsi="Times New Roman"/>
          <w:sz w:val="24"/>
          <w:szCs w:val="24"/>
        </w:rPr>
        <w:t>Does God heal</w:t>
      </w:r>
      <w:r w:rsidRPr="00C74A6C">
        <w:rPr>
          <w:rFonts w:ascii="Times New Roman" w:hAnsi="Times New Roman"/>
          <w:spacing w:val="-6"/>
          <w:sz w:val="24"/>
          <w:szCs w:val="24"/>
        </w:rPr>
        <w:t xml:space="preserve"> </w:t>
      </w:r>
      <w:r w:rsidRPr="00C74A6C">
        <w:rPr>
          <w:rFonts w:ascii="Times New Roman" w:hAnsi="Times New Roman"/>
          <w:sz w:val="24"/>
          <w:szCs w:val="24"/>
        </w:rPr>
        <w:t>today?</w:t>
      </w:r>
    </w:p>
    <w:p w:rsidR="00E91FD3" w:rsidRDefault="00E91FD3" w:rsidP="006222CE">
      <w:pPr>
        <w:pStyle w:val="ListParagraph"/>
        <w:numPr>
          <w:ilvl w:val="0"/>
          <w:numId w:val="5"/>
        </w:numPr>
        <w:tabs>
          <w:tab w:val="left" w:pos="892"/>
        </w:tabs>
        <w:kinsoku w:val="0"/>
        <w:overflowPunct w:val="0"/>
        <w:spacing w:line="274" w:lineRule="exact"/>
      </w:pPr>
      <w:r>
        <w:t>Welcome</w:t>
      </w:r>
    </w:p>
    <w:p w:rsidR="00E91FD3" w:rsidRDefault="00E91FD3">
      <w:pPr>
        <w:pStyle w:val="BodyText"/>
        <w:kinsoku w:val="0"/>
        <w:overflowPunct w:val="0"/>
        <w:ind w:left="0" w:firstLine="0"/>
      </w:pPr>
    </w:p>
    <w:p w:rsidR="00E91FD3" w:rsidRDefault="00E91FD3" w:rsidP="006222CE">
      <w:pPr>
        <w:pStyle w:val="ListParagraph"/>
        <w:numPr>
          <w:ilvl w:val="0"/>
          <w:numId w:val="5"/>
        </w:numPr>
        <w:tabs>
          <w:tab w:val="left" w:pos="892"/>
        </w:tabs>
        <w:kinsoku w:val="0"/>
        <w:overflowPunct w:val="0"/>
      </w:pPr>
      <w:r>
        <w:t>Joke – What should they</w:t>
      </w:r>
      <w:r>
        <w:rPr>
          <w:spacing w:val="-11"/>
        </w:rPr>
        <w:t xml:space="preserve"> </w:t>
      </w:r>
      <w:r>
        <w:t>say?</w:t>
      </w:r>
    </w:p>
    <w:p w:rsidR="00E91FD3" w:rsidRDefault="00D65CD8" w:rsidP="00B109C3">
      <w:pPr>
        <w:pStyle w:val="ListParagraph"/>
        <w:numPr>
          <w:ilvl w:val="4"/>
          <w:numId w:val="25"/>
        </w:numPr>
        <w:tabs>
          <w:tab w:val="left" w:pos="1612"/>
        </w:tabs>
        <w:kinsoku w:val="0"/>
        <w:overflowPunct w:val="0"/>
        <w:ind w:right="423"/>
      </w:pPr>
      <w:r>
        <w:t>We’</w:t>
      </w:r>
      <w:r w:rsidR="00E91FD3">
        <w:t>ve heard that God wants to heal of us through His Holy Spirit, that we can be</w:t>
      </w:r>
      <w:r w:rsidR="00E91FD3">
        <w:rPr>
          <w:spacing w:val="-12"/>
        </w:rPr>
        <w:t xml:space="preserve"> </w:t>
      </w:r>
      <w:r w:rsidR="00E91FD3">
        <w:t>set free from addictions, burdens, guilt, all sorts of spiritual problems. But does He heal us physically in this life? Can He heal us spiritually? Those are some of the topics under discussion</w:t>
      </w:r>
      <w:r w:rsidR="00E91FD3">
        <w:rPr>
          <w:spacing w:val="-6"/>
        </w:rPr>
        <w:t xml:space="preserve"> </w:t>
      </w:r>
      <w:r w:rsidR="00E91FD3">
        <w:t>tonight</w:t>
      </w:r>
    </w:p>
    <w:p w:rsidR="00E91FD3" w:rsidRDefault="00E91FD3">
      <w:pPr>
        <w:pStyle w:val="BodyText"/>
        <w:kinsoku w:val="0"/>
        <w:overflowPunct w:val="0"/>
        <w:spacing w:before="1"/>
        <w:ind w:left="0" w:firstLine="0"/>
      </w:pPr>
    </w:p>
    <w:p w:rsidR="00E91FD3" w:rsidRDefault="00D65CD8" w:rsidP="006222CE">
      <w:pPr>
        <w:pStyle w:val="ListParagraph"/>
        <w:numPr>
          <w:ilvl w:val="0"/>
          <w:numId w:val="5"/>
        </w:numPr>
        <w:tabs>
          <w:tab w:val="left" w:pos="892"/>
        </w:tabs>
        <w:kinsoku w:val="0"/>
        <w:overflowPunct w:val="0"/>
      </w:pPr>
      <w:r>
        <w:t>We’</w:t>
      </w:r>
      <w:r w:rsidR="00E91FD3">
        <w:t>ve only got 2 nights left after this before our celebration</w:t>
      </w:r>
      <w:r w:rsidR="00E91FD3">
        <w:rPr>
          <w:spacing w:val="-16"/>
        </w:rPr>
        <w:t xml:space="preserve"> </w:t>
      </w:r>
      <w:r w:rsidR="00E91FD3">
        <w:t>graduation!</w:t>
      </w:r>
    </w:p>
    <w:p w:rsidR="00E91FD3" w:rsidRDefault="00E91FD3" w:rsidP="00B109C3">
      <w:pPr>
        <w:pStyle w:val="ListParagraph"/>
        <w:numPr>
          <w:ilvl w:val="4"/>
          <w:numId w:val="25"/>
        </w:numPr>
        <w:tabs>
          <w:tab w:val="left" w:pos="1612"/>
        </w:tabs>
        <w:kinsoku w:val="0"/>
        <w:overflowPunct w:val="0"/>
      </w:pPr>
      <w:r>
        <w:t>Build</w:t>
      </w:r>
      <w:r>
        <w:rPr>
          <w:spacing w:val="-3"/>
        </w:rPr>
        <w:t xml:space="preserve"> </w:t>
      </w:r>
      <w:r>
        <w:t>excitement</w:t>
      </w:r>
    </w:p>
    <w:p w:rsidR="00E91FD3" w:rsidRDefault="00E91FD3" w:rsidP="00B109C3">
      <w:pPr>
        <w:pStyle w:val="ListParagraph"/>
        <w:numPr>
          <w:ilvl w:val="4"/>
          <w:numId w:val="25"/>
        </w:numPr>
        <w:tabs>
          <w:tab w:val="left" w:pos="1612"/>
        </w:tabs>
        <w:kinsoku w:val="0"/>
        <w:overflowPunct w:val="0"/>
        <w:ind w:right="672"/>
      </w:pPr>
      <w:r>
        <w:t xml:space="preserve">If they </w:t>
      </w:r>
      <w:r w:rsidR="00D65CD8">
        <w:t>can</w:t>
      </w:r>
      <w:r>
        <w:t xml:space="preserve"> invite, encourage them to. If the prison will let you pass</w:t>
      </w:r>
      <w:r>
        <w:rPr>
          <w:spacing w:val="-15"/>
        </w:rPr>
        <w:t xml:space="preserve"> </w:t>
      </w:r>
      <w:r>
        <w:t>out invitations, do</w:t>
      </w:r>
      <w:r>
        <w:rPr>
          <w:spacing w:val="-1"/>
        </w:rPr>
        <w:t xml:space="preserve"> </w:t>
      </w:r>
      <w:r>
        <w:t>so</w:t>
      </w:r>
    </w:p>
    <w:p w:rsidR="005C5CA9" w:rsidRDefault="005C5CA9" w:rsidP="006222CE">
      <w:pPr>
        <w:pStyle w:val="ListParagraph"/>
        <w:numPr>
          <w:ilvl w:val="0"/>
          <w:numId w:val="5"/>
        </w:numPr>
        <w:tabs>
          <w:tab w:val="left" w:pos="892"/>
        </w:tabs>
        <w:kinsoku w:val="0"/>
        <w:overflowPunct w:val="0"/>
      </w:pPr>
      <w:r>
        <w:t>Explain outline for tonight</w:t>
      </w:r>
    </w:p>
    <w:p w:rsidR="005C5CA9" w:rsidRDefault="005C5CA9" w:rsidP="00B109C3">
      <w:pPr>
        <w:pStyle w:val="ListParagraph"/>
        <w:numPr>
          <w:ilvl w:val="4"/>
          <w:numId w:val="24"/>
        </w:numPr>
        <w:tabs>
          <w:tab w:val="left" w:pos="1612"/>
        </w:tabs>
        <w:kinsoku w:val="0"/>
        <w:overflowPunct w:val="0"/>
      </w:pPr>
      <w:r>
        <w:t>Worship</w:t>
      </w:r>
    </w:p>
    <w:p w:rsidR="005C5CA9" w:rsidRDefault="005C5CA9" w:rsidP="00B109C3">
      <w:pPr>
        <w:pStyle w:val="ListParagraph"/>
        <w:numPr>
          <w:ilvl w:val="4"/>
          <w:numId w:val="24"/>
        </w:numPr>
        <w:tabs>
          <w:tab w:val="left" w:pos="1612"/>
        </w:tabs>
        <w:kinsoku w:val="0"/>
        <w:overflowPunct w:val="0"/>
      </w:pPr>
      <w:r>
        <w:t>Video</w:t>
      </w:r>
    </w:p>
    <w:p w:rsidR="005C5CA9" w:rsidRDefault="005C5CA9" w:rsidP="00B109C3">
      <w:pPr>
        <w:pStyle w:val="ListParagraph"/>
        <w:numPr>
          <w:ilvl w:val="4"/>
          <w:numId w:val="24"/>
        </w:numPr>
        <w:tabs>
          <w:tab w:val="left" w:pos="1612"/>
        </w:tabs>
        <w:kinsoku w:val="0"/>
        <w:overflowPunct w:val="0"/>
      </w:pPr>
      <w:r>
        <w:t>Small Group</w:t>
      </w:r>
    </w:p>
    <w:p w:rsidR="005C5CA9" w:rsidRDefault="005C5CA9" w:rsidP="005C5CA9">
      <w:pPr>
        <w:pStyle w:val="ListParagraph"/>
        <w:tabs>
          <w:tab w:val="left" w:pos="1612"/>
        </w:tabs>
        <w:kinsoku w:val="0"/>
        <w:overflowPunct w:val="0"/>
        <w:ind w:left="1440"/>
      </w:pPr>
    </w:p>
    <w:p w:rsidR="005C5CA9" w:rsidRDefault="005C5CA9" w:rsidP="005C5CA9">
      <w:pPr>
        <w:pStyle w:val="ListParagraph"/>
        <w:tabs>
          <w:tab w:val="left" w:pos="892"/>
        </w:tabs>
        <w:kinsoku w:val="0"/>
        <w:overflowPunct w:val="0"/>
        <w:ind w:left="531" w:right="634"/>
      </w:pPr>
      <w:r>
        <w:t xml:space="preserve">5)  After small group discussions return to large group for announcements. Give worksheet </w:t>
      </w:r>
    </w:p>
    <w:p w:rsidR="005C5CA9" w:rsidRDefault="005C5CA9" w:rsidP="005C5CA9">
      <w:pPr>
        <w:pStyle w:val="ListParagraph"/>
        <w:tabs>
          <w:tab w:val="left" w:pos="892"/>
        </w:tabs>
        <w:kinsoku w:val="0"/>
        <w:overflowPunct w:val="0"/>
        <w:ind w:left="531" w:right="634"/>
      </w:pPr>
      <w:r>
        <w:t xml:space="preserve">     for What about the church?</w:t>
      </w:r>
    </w:p>
    <w:p w:rsidR="00E91FD3" w:rsidRDefault="00E91FD3" w:rsidP="00B109C3">
      <w:pPr>
        <w:pStyle w:val="ListParagraph"/>
        <w:numPr>
          <w:ilvl w:val="4"/>
          <w:numId w:val="26"/>
        </w:numPr>
        <w:tabs>
          <w:tab w:val="left" w:pos="1612"/>
        </w:tabs>
        <w:kinsoku w:val="0"/>
        <w:overflowPunct w:val="0"/>
        <w:ind w:right="792"/>
      </w:pPr>
      <w:r>
        <w:t>Let them know that you need their names exactly as they would like it printed</w:t>
      </w:r>
      <w:r>
        <w:rPr>
          <w:spacing w:val="-13"/>
        </w:rPr>
        <w:t xml:space="preserve"> </w:t>
      </w:r>
      <w:r>
        <w:t>on their</w:t>
      </w:r>
      <w:r w:rsidR="00D40222">
        <w:t xml:space="preserve"> graduation certificates.</w:t>
      </w:r>
    </w:p>
    <w:p w:rsidR="00E91FD3" w:rsidRDefault="00E91FD3" w:rsidP="00B109C3">
      <w:pPr>
        <w:pStyle w:val="ListParagraph"/>
        <w:numPr>
          <w:ilvl w:val="4"/>
          <w:numId w:val="26"/>
        </w:numPr>
        <w:tabs>
          <w:tab w:val="left" w:pos="1612"/>
        </w:tabs>
        <w:kinsoku w:val="0"/>
        <w:overflowPunct w:val="0"/>
        <w:ind w:right="1016"/>
      </w:pPr>
      <w:r>
        <w:rPr>
          <w:spacing w:val="-1"/>
        </w:rPr>
        <w:t>Thank</w:t>
      </w:r>
      <w:r>
        <w:t xml:space="preserve"> them </w:t>
      </w:r>
      <w:r>
        <w:rPr>
          <w:spacing w:val="-1"/>
        </w:rPr>
        <w:t>for</w:t>
      </w:r>
      <w:r>
        <w:t xml:space="preserve"> coming and invite </w:t>
      </w:r>
      <w:r>
        <w:rPr>
          <w:spacing w:val="-1"/>
        </w:rPr>
        <w:t>them</w:t>
      </w:r>
      <w:r>
        <w:t xml:space="preserve"> for next </w:t>
      </w:r>
      <w:r w:rsidR="00D65CD8">
        <w:rPr>
          <w:spacing w:val="-1"/>
          <w:w w:val="99"/>
        </w:rPr>
        <w:t>week’</w:t>
      </w:r>
      <w:r>
        <w:rPr>
          <w:spacing w:val="-1"/>
          <w:w w:val="99"/>
        </w:rPr>
        <w:t>s</w:t>
      </w:r>
      <w:r>
        <w:rPr>
          <w:w w:val="99"/>
        </w:rPr>
        <w:t xml:space="preserve"> </w:t>
      </w:r>
      <w:r>
        <w:t xml:space="preserve">topic </w:t>
      </w:r>
      <w:r>
        <w:rPr>
          <w:spacing w:val="-1"/>
          <w:w w:val="88"/>
        </w:rPr>
        <w:t>What</w:t>
      </w:r>
      <w:r>
        <w:rPr>
          <w:w w:val="88"/>
        </w:rPr>
        <w:t xml:space="preserve"> </w:t>
      </w:r>
      <w:r>
        <w:t>about</w:t>
      </w:r>
      <w:r>
        <w:rPr>
          <w:spacing w:val="-29"/>
        </w:rPr>
        <w:t xml:space="preserve"> </w:t>
      </w:r>
      <w:r w:rsidR="005C5CA9">
        <w:t>the church?</w:t>
      </w:r>
    </w:p>
    <w:p w:rsidR="00E91FD3" w:rsidRDefault="00E91FD3">
      <w:pPr>
        <w:pStyle w:val="BodyText"/>
        <w:kinsoku w:val="0"/>
        <w:overflowPunct w:val="0"/>
        <w:ind w:left="0" w:firstLine="0"/>
      </w:pPr>
    </w:p>
    <w:p w:rsidR="00E91FD3" w:rsidRPr="00C74A6C" w:rsidRDefault="00E91FD3" w:rsidP="00D40222">
      <w:pPr>
        <w:pStyle w:val="Heading3"/>
        <w:kinsoku w:val="0"/>
        <w:overflowPunct w:val="0"/>
        <w:spacing w:before="64"/>
        <w:rPr>
          <w:rFonts w:ascii="Times New Roman" w:hAnsi="Times New Roman"/>
          <w:b w:val="0"/>
          <w:bCs w:val="0"/>
          <w:sz w:val="24"/>
          <w:szCs w:val="24"/>
        </w:rPr>
      </w:pPr>
      <w:r w:rsidRPr="00C74A6C">
        <w:rPr>
          <w:rFonts w:ascii="Times New Roman" w:hAnsi="Times New Roman"/>
          <w:sz w:val="24"/>
          <w:szCs w:val="24"/>
        </w:rPr>
        <w:t>Session</w:t>
      </w:r>
      <w:r w:rsidRPr="00C74A6C">
        <w:rPr>
          <w:rFonts w:ascii="Times New Roman" w:hAnsi="Times New Roman"/>
          <w:spacing w:val="-3"/>
          <w:sz w:val="24"/>
          <w:szCs w:val="24"/>
        </w:rPr>
        <w:t xml:space="preserve"> </w:t>
      </w:r>
      <w:r w:rsidRPr="00C74A6C">
        <w:rPr>
          <w:rFonts w:ascii="Times New Roman" w:hAnsi="Times New Roman"/>
          <w:sz w:val="24"/>
          <w:szCs w:val="24"/>
        </w:rPr>
        <w:t>14</w:t>
      </w:r>
      <w:r w:rsidR="00D40222" w:rsidRPr="00C74A6C">
        <w:rPr>
          <w:rFonts w:ascii="Times New Roman" w:hAnsi="Times New Roman"/>
          <w:sz w:val="24"/>
          <w:szCs w:val="24"/>
        </w:rPr>
        <w:t xml:space="preserve"> - </w:t>
      </w:r>
      <w:r w:rsidRPr="00C74A6C">
        <w:rPr>
          <w:rFonts w:ascii="Times New Roman" w:hAnsi="Times New Roman"/>
          <w:sz w:val="24"/>
          <w:szCs w:val="24"/>
        </w:rPr>
        <w:t>What about the</w:t>
      </w:r>
      <w:r w:rsidRPr="00C74A6C">
        <w:rPr>
          <w:rFonts w:ascii="Times New Roman" w:hAnsi="Times New Roman"/>
          <w:spacing w:val="-8"/>
          <w:sz w:val="24"/>
          <w:szCs w:val="24"/>
        </w:rPr>
        <w:t xml:space="preserve"> </w:t>
      </w:r>
      <w:r w:rsidRPr="00C74A6C">
        <w:rPr>
          <w:rFonts w:ascii="Times New Roman" w:hAnsi="Times New Roman"/>
          <w:sz w:val="24"/>
          <w:szCs w:val="24"/>
        </w:rPr>
        <w:t>church?</w:t>
      </w:r>
    </w:p>
    <w:p w:rsidR="00E91FD3" w:rsidRDefault="00E91FD3" w:rsidP="006222CE">
      <w:pPr>
        <w:pStyle w:val="ListParagraph"/>
        <w:numPr>
          <w:ilvl w:val="0"/>
          <w:numId w:val="4"/>
        </w:numPr>
        <w:tabs>
          <w:tab w:val="left" w:pos="892"/>
        </w:tabs>
        <w:kinsoku w:val="0"/>
        <w:overflowPunct w:val="0"/>
        <w:spacing w:line="274" w:lineRule="exact"/>
      </w:pPr>
      <w:r>
        <w:t>Welcome</w:t>
      </w:r>
    </w:p>
    <w:p w:rsidR="00E91FD3" w:rsidRDefault="00E91FD3">
      <w:pPr>
        <w:pStyle w:val="BodyText"/>
        <w:kinsoku w:val="0"/>
        <w:overflowPunct w:val="0"/>
        <w:ind w:left="0" w:firstLine="0"/>
      </w:pPr>
    </w:p>
    <w:p w:rsidR="00E91FD3" w:rsidRDefault="00E91FD3" w:rsidP="006222CE">
      <w:pPr>
        <w:pStyle w:val="ListParagraph"/>
        <w:numPr>
          <w:ilvl w:val="0"/>
          <w:numId w:val="4"/>
        </w:numPr>
        <w:tabs>
          <w:tab w:val="left" w:pos="892"/>
        </w:tabs>
        <w:kinsoku w:val="0"/>
        <w:overflowPunct w:val="0"/>
      </w:pPr>
      <w:r>
        <w:t>Joke – Army of the</w:t>
      </w:r>
      <w:r>
        <w:rPr>
          <w:spacing w:val="-5"/>
        </w:rPr>
        <w:t xml:space="preserve"> </w:t>
      </w:r>
      <w:r>
        <w:t>Lord</w:t>
      </w:r>
    </w:p>
    <w:p w:rsidR="00E91FD3" w:rsidRDefault="00E91FD3" w:rsidP="00B109C3">
      <w:pPr>
        <w:pStyle w:val="ListParagraph"/>
        <w:numPr>
          <w:ilvl w:val="4"/>
          <w:numId w:val="27"/>
        </w:numPr>
        <w:tabs>
          <w:tab w:val="left" w:pos="1612"/>
        </w:tabs>
        <w:kinsoku w:val="0"/>
        <w:overflowPunct w:val="0"/>
        <w:ind w:right="784"/>
        <w:jc w:val="both"/>
      </w:pPr>
      <w:r>
        <w:t>We may all know people like this, maybe some of us personally, as in</w:t>
      </w:r>
      <w:r>
        <w:rPr>
          <w:spacing w:val="-13"/>
        </w:rPr>
        <w:t xml:space="preserve"> </w:t>
      </w:r>
      <w:r>
        <w:t xml:space="preserve">ourselves? Some of us may not have been to church much at all. Does God want us to go to church services? </w:t>
      </w:r>
      <w:r>
        <w:rPr>
          <w:spacing w:val="-3"/>
        </w:rPr>
        <w:t xml:space="preserve">Is </w:t>
      </w:r>
      <w:r>
        <w:t xml:space="preserve">it that important? </w:t>
      </w:r>
      <w:r>
        <w:rPr>
          <w:spacing w:val="-3"/>
        </w:rPr>
        <w:t xml:space="preserve">Is </w:t>
      </w:r>
      <w:r>
        <w:t>church just a building, a service, or is it something more?  All this and more coming right</w:t>
      </w:r>
      <w:r>
        <w:rPr>
          <w:spacing w:val="-9"/>
        </w:rPr>
        <w:t xml:space="preserve"> </w:t>
      </w:r>
      <w:r>
        <w:t>up!</w:t>
      </w:r>
    </w:p>
    <w:p w:rsidR="00E91FD3" w:rsidRDefault="00E91FD3">
      <w:pPr>
        <w:pStyle w:val="BodyText"/>
        <w:kinsoku w:val="0"/>
        <w:overflowPunct w:val="0"/>
        <w:ind w:left="0" w:firstLine="0"/>
      </w:pPr>
    </w:p>
    <w:p w:rsidR="00D40222" w:rsidRPr="00D40222" w:rsidRDefault="00D40222" w:rsidP="00D40222">
      <w:pPr>
        <w:pStyle w:val="ListParagraph"/>
        <w:ind w:left="531"/>
      </w:pPr>
      <w:r>
        <w:t xml:space="preserve">3)   </w:t>
      </w:r>
      <w:r w:rsidRPr="00D40222">
        <w:t>Explain outline for tonight</w:t>
      </w:r>
    </w:p>
    <w:p w:rsidR="00D40222" w:rsidRPr="00D40222" w:rsidRDefault="00D40222" w:rsidP="00B109C3">
      <w:pPr>
        <w:pStyle w:val="ListParagraph"/>
        <w:numPr>
          <w:ilvl w:val="4"/>
          <w:numId w:val="27"/>
        </w:numPr>
        <w:tabs>
          <w:tab w:val="left" w:pos="892"/>
        </w:tabs>
      </w:pPr>
      <w:r w:rsidRPr="00D40222">
        <w:t>Worship</w:t>
      </w:r>
    </w:p>
    <w:p w:rsidR="00D40222" w:rsidRPr="00D40222" w:rsidRDefault="00D40222" w:rsidP="00B109C3">
      <w:pPr>
        <w:pStyle w:val="ListParagraph"/>
        <w:numPr>
          <w:ilvl w:val="4"/>
          <w:numId w:val="27"/>
        </w:numPr>
        <w:tabs>
          <w:tab w:val="left" w:pos="892"/>
        </w:tabs>
      </w:pPr>
      <w:r w:rsidRPr="00D40222">
        <w:t>Video</w:t>
      </w:r>
    </w:p>
    <w:p w:rsidR="00D40222" w:rsidRPr="00D40222" w:rsidRDefault="00D40222" w:rsidP="00B109C3">
      <w:pPr>
        <w:pStyle w:val="ListParagraph"/>
        <w:numPr>
          <w:ilvl w:val="4"/>
          <w:numId w:val="24"/>
        </w:numPr>
        <w:tabs>
          <w:tab w:val="left" w:pos="892"/>
        </w:tabs>
      </w:pPr>
      <w:r w:rsidRPr="00D40222">
        <w:t>Small Group</w:t>
      </w:r>
    </w:p>
    <w:p w:rsidR="00D40222" w:rsidRPr="00D40222" w:rsidRDefault="00D40222" w:rsidP="00D40222">
      <w:pPr>
        <w:pStyle w:val="ListParagraph"/>
        <w:tabs>
          <w:tab w:val="left" w:pos="892"/>
        </w:tabs>
        <w:ind w:left="891"/>
      </w:pPr>
    </w:p>
    <w:p w:rsidR="00D40222" w:rsidRPr="00D40222" w:rsidRDefault="00D40222" w:rsidP="00D40222">
      <w:pPr>
        <w:pStyle w:val="ListParagraph"/>
      </w:pPr>
      <w:r>
        <w:t xml:space="preserve">         5)   </w:t>
      </w:r>
      <w:r w:rsidRPr="00D40222">
        <w:t xml:space="preserve">After small group discussions return to large group for announcements. Give worksheet </w:t>
      </w:r>
    </w:p>
    <w:p w:rsidR="00E91FD3" w:rsidRDefault="00D40222" w:rsidP="00D40222">
      <w:pPr>
        <w:pStyle w:val="ListParagraph"/>
        <w:ind w:left="891"/>
      </w:pPr>
      <w:r>
        <w:t xml:space="preserve"> </w:t>
      </w:r>
      <w:r w:rsidRPr="00D40222">
        <w:t>for What about the church?</w:t>
      </w:r>
    </w:p>
    <w:p w:rsidR="00E91FD3" w:rsidRDefault="00D65CD8" w:rsidP="00B109C3">
      <w:pPr>
        <w:pStyle w:val="ListParagraph"/>
        <w:numPr>
          <w:ilvl w:val="4"/>
          <w:numId w:val="24"/>
        </w:numPr>
        <w:tabs>
          <w:tab w:val="left" w:pos="1612"/>
        </w:tabs>
        <w:kinsoku w:val="0"/>
        <w:overflowPunct w:val="0"/>
        <w:ind w:right="754"/>
      </w:pPr>
      <w:r>
        <w:t>It’</w:t>
      </w:r>
      <w:r w:rsidR="00E91FD3">
        <w:t>s VERY important that finalize how you would like your name printed on</w:t>
      </w:r>
      <w:r w:rsidR="00E91FD3">
        <w:rPr>
          <w:spacing w:val="-14"/>
        </w:rPr>
        <w:t xml:space="preserve"> </w:t>
      </w:r>
      <w:r w:rsidR="00D40222">
        <w:t xml:space="preserve">your graduation certificate.  </w:t>
      </w:r>
    </w:p>
    <w:p w:rsidR="00E91FD3" w:rsidRDefault="00E91FD3" w:rsidP="00B109C3">
      <w:pPr>
        <w:pStyle w:val="ListParagraph"/>
        <w:numPr>
          <w:ilvl w:val="4"/>
          <w:numId w:val="24"/>
        </w:numPr>
        <w:tabs>
          <w:tab w:val="left" w:pos="1612"/>
        </w:tabs>
        <w:kinsoku w:val="0"/>
        <w:overflowPunct w:val="0"/>
        <w:ind w:right="652"/>
      </w:pPr>
      <w:r>
        <w:t>If the prison is allowing invited guests and you need counts for food/cake/cookies, you may want to get a final count tonight as well or let them know that they can continue to invite right up until the night.  Check with your</w:t>
      </w:r>
      <w:r>
        <w:rPr>
          <w:spacing w:val="-11"/>
        </w:rPr>
        <w:t xml:space="preserve"> </w:t>
      </w:r>
      <w:r>
        <w:t>Chaplain.</w:t>
      </w:r>
    </w:p>
    <w:p w:rsidR="00C666E1" w:rsidRDefault="00C666E1" w:rsidP="00C666E1">
      <w:pPr>
        <w:pStyle w:val="ListParagraph"/>
        <w:tabs>
          <w:tab w:val="left" w:pos="1612"/>
        </w:tabs>
        <w:kinsoku w:val="0"/>
        <w:overflowPunct w:val="0"/>
        <w:ind w:left="1800" w:right="652"/>
      </w:pPr>
    </w:p>
    <w:p w:rsidR="00E91FD3" w:rsidRPr="00C666E1" w:rsidRDefault="00E91FD3" w:rsidP="00B109C3">
      <w:pPr>
        <w:pStyle w:val="ListParagraph"/>
        <w:numPr>
          <w:ilvl w:val="4"/>
          <w:numId w:val="24"/>
        </w:numPr>
        <w:tabs>
          <w:tab w:val="left" w:pos="1612"/>
        </w:tabs>
        <w:kinsoku w:val="0"/>
        <w:overflowPunct w:val="0"/>
      </w:pPr>
      <w:r>
        <w:rPr>
          <w:spacing w:val="-4"/>
        </w:rPr>
        <w:lastRenderedPageBreak/>
        <w:t>I</w:t>
      </w:r>
      <w:r>
        <w:t>nvite</w:t>
      </w:r>
      <w:r>
        <w:rPr>
          <w:spacing w:val="-1"/>
        </w:rPr>
        <w:t xml:space="preserve"> </w:t>
      </w:r>
      <w:r>
        <w:t xml:space="preserve">them </w:t>
      </w:r>
      <w:r>
        <w:rPr>
          <w:spacing w:val="2"/>
        </w:rPr>
        <w:t>b</w:t>
      </w:r>
      <w:r>
        <w:rPr>
          <w:spacing w:val="-1"/>
        </w:rPr>
        <w:t>ac</w:t>
      </w:r>
      <w:r>
        <w:t xml:space="preserve">k to our </w:t>
      </w:r>
      <w:r>
        <w:rPr>
          <w:spacing w:val="2"/>
        </w:rPr>
        <w:t>l</w:t>
      </w:r>
      <w:r>
        <w:rPr>
          <w:spacing w:val="-1"/>
        </w:rPr>
        <w:t>a</w:t>
      </w:r>
      <w:r>
        <w:t xml:space="preserve">st topic </w:t>
      </w:r>
      <w:r>
        <w:rPr>
          <w:spacing w:val="-2"/>
          <w:w w:val="44"/>
        </w:rPr>
        <w:t>―</w:t>
      </w:r>
      <w:r>
        <w:rPr>
          <w:w w:val="99"/>
        </w:rPr>
        <w:t>How</w:t>
      </w:r>
      <w:r>
        <w:rPr>
          <w:spacing w:val="-1"/>
        </w:rPr>
        <w:t xml:space="preserve"> </w:t>
      </w:r>
      <w:r>
        <w:rPr>
          <w:spacing w:val="1"/>
        </w:rPr>
        <w:t>c</w:t>
      </w:r>
      <w:r>
        <w:rPr>
          <w:spacing w:val="-1"/>
        </w:rPr>
        <w:t>a</w:t>
      </w:r>
      <w:r>
        <w:t>n</w:t>
      </w:r>
      <w:r>
        <w:rPr>
          <w:spacing w:val="2"/>
        </w:rPr>
        <w:t xml:space="preserve"> </w:t>
      </w:r>
      <w:r>
        <w:t>I</w:t>
      </w:r>
      <w:r>
        <w:rPr>
          <w:spacing w:val="-4"/>
        </w:rPr>
        <w:t xml:space="preserve"> </w:t>
      </w:r>
      <w:r>
        <w:t>ma</w:t>
      </w:r>
      <w:r>
        <w:rPr>
          <w:spacing w:val="1"/>
        </w:rPr>
        <w:t>k</w:t>
      </w:r>
      <w:r>
        <w:t>e</w:t>
      </w:r>
      <w:r>
        <w:rPr>
          <w:spacing w:val="-1"/>
        </w:rPr>
        <w:t xml:space="preserve"> </w:t>
      </w:r>
      <w:r>
        <w:t>the most of the</w:t>
      </w:r>
      <w:r>
        <w:rPr>
          <w:spacing w:val="-2"/>
        </w:rPr>
        <w:t xml:space="preserve"> </w:t>
      </w:r>
      <w:r>
        <w:rPr>
          <w:spacing w:val="-1"/>
        </w:rPr>
        <w:t>re</w:t>
      </w:r>
      <w:r>
        <w:t>st of</w:t>
      </w:r>
      <w:r>
        <w:rPr>
          <w:spacing w:val="2"/>
        </w:rPr>
        <w:t xml:space="preserve"> m</w:t>
      </w:r>
      <w:r>
        <w:t>y</w:t>
      </w:r>
      <w:r>
        <w:rPr>
          <w:spacing w:val="-5"/>
        </w:rPr>
        <w:t xml:space="preserve"> </w:t>
      </w:r>
      <w:r>
        <w:t>l</w:t>
      </w:r>
      <w:r>
        <w:rPr>
          <w:spacing w:val="5"/>
        </w:rPr>
        <w:t>i</w:t>
      </w:r>
      <w:r>
        <w:t>f</w:t>
      </w:r>
      <w:r>
        <w:rPr>
          <w:spacing w:val="-2"/>
        </w:rPr>
        <w:t>e</w:t>
      </w:r>
      <w:r>
        <w:rPr>
          <w:spacing w:val="3"/>
        </w:rPr>
        <w:t>?</w:t>
      </w:r>
    </w:p>
    <w:p w:rsidR="00C666E1" w:rsidRDefault="00C666E1" w:rsidP="00C666E1">
      <w:pPr>
        <w:pStyle w:val="ListParagraph"/>
        <w:tabs>
          <w:tab w:val="left" w:pos="1612"/>
        </w:tabs>
        <w:kinsoku w:val="0"/>
        <w:overflowPunct w:val="0"/>
        <w:ind w:left="1800"/>
        <w:rPr>
          <w:spacing w:val="3"/>
        </w:rPr>
      </w:pPr>
    </w:p>
    <w:p w:rsidR="00C666E1" w:rsidRDefault="00C666E1" w:rsidP="00C666E1">
      <w:pPr>
        <w:pStyle w:val="ListParagraph"/>
        <w:tabs>
          <w:tab w:val="left" w:pos="1612"/>
        </w:tabs>
        <w:kinsoku w:val="0"/>
        <w:overflowPunct w:val="0"/>
        <w:rPr>
          <w:b/>
          <w:spacing w:val="3"/>
        </w:rPr>
      </w:pPr>
    </w:p>
    <w:p w:rsidR="00C666E1" w:rsidRDefault="00C666E1" w:rsidP="00C666E1">
      <w:pPr>
        <w:pStyle w:val="ListParagraph"/>
        <w:tabs>
          <w:tab w:val="left" w:pos="1612"/>
        </w:tabs>
        <w:kinsoku w:val="0"/>
        <w:overflowPunct w:val="0"/>
        <w:rPr>
          <w:b/>
          <w:spacing w:val="3"/>
        </w:rPr>
      </w:pPr>
      <w:r>
        <w:rPr>
          <w:b/>
          <w:spacing w:val="3"/>
        </w:rPr>
        <w:t>Session 15 – How can I make the most of the rest of my life?</w:t>
      </w:r>
    </w:p>
    <w:p w:rsidR="00C666E1" w:rsidRPr="00C666E1" w:rsidRDefault="008579E0" w:rsidP="008579E0">
      <w:pPr>
        <w:pStyle w:val="ListParagraph"/>
        <w:tabs>
          <w:tab w:val="left" w:pos="892"/>
        </w:tabs>
        <w:kinsoku w:val="0"/>
        <w:overflowPunct w:val="0"/>
        <w:spacing w:line="274" w:lineRule="exact"/>
      </w:pPr>
      <w:r>
        <w:t xml:space="preserve">        </w:t>
      </w:r>
      <w:r w:rsidR="00C666E1">
        <w:t xml:space="preserve">1)   </w:t>
      </w:r>
      <w:r w:rsidR="00C666E1" w:rsidRPr="00C666E1">
        <w:t>Welcome</w:t>
      </w:r>
    </w:p>
    <w:p w:rsidR="00C666E1" w:rsidRPr="00C666E1" w:rsidRDefault="00C666E1" w:rsidP="00C666E1">
      <w:pPr>
        <w:kinsoku w:val="0"/>
        <w:overflowPunct w:val="0"/>
      </w:pPr>
    </w:p>
    <w:p w:rsidR="00C666E1" w:rsidRDefault="008579E0" w:rsidP="008579E0">
      <w:pPr>
        <w:tabs>
          <w:tab w:val="left" w:pos="892"/>
        </w:tabs>
        <w:kinsoku w:val="0"/>
        <w:overflowPunct w:val="0"/>
      </w:pPr>
      <w:r>
        <w:t xml:space="preserve">        2)    </w:t>
      </w:r>
      <w:r w:rsidR="00C666E1">
        <w:t xml:space="preserve">Joke – </w:t>
      </w:r>
      <w:r w:rsidR="00C666E1" w:rsidRPr="00C666E1">
        <w:t>Sorry, I didn’t recognize you!</w:t>
      </w:r>
    </w:p>
    <w:p w:rsidR="008579E0" w:rsidRDefault="008579E0" w:rsidP="00B109C3">
      <w:pPr>
        <w:numPr>
          <w:ilvl w:val="4"/>
          <w:numId w:val="28"/>
        </w:numPr>
        <w:tabs>
          <w:tab w:val="left" w:pos="892"/>
        </w:tabs>
        <w:kinsoku w:val="0"/>
        <w:overflowPunct w:val="0"/>
      </w:pPr>
      <w:r>
        <w:t>Even if we have made mistakes in the past, it is possible with God’s help to make something of our future.  How can we make the most of the rest of our lives?  Paul tells us in Romans 12:1-2.  Let’s look at that verse.  God does have a perfect and pleasing plan for our future.</w:t>
      </w:r>
    </w:p>
    <w:p w:rsidR="008579E0" w:rsidRPr="00C666E1" w:rsidRDefault="008579E0" w:rsidP="008579E0">
      <w:pPr>
        <w:tabs>
          <w:tab w:val="left" w:pos="892"/>
        </w:tabs>
        <w:kinsoku w:val="0"/>
        <w:overflowPunct w:val="0"/>
        <w:ind w:left="1800"/>
      </w:pPr>
    </w:p>
    <w:p w:rsidR="00C666E1" w:rsidRPr="00C666E1" w:rsidRDefault="00C666E1" w:rsidP="00C666E1">
      <w:pPr>
        <w:ind w:left="531"/>
      </w:pPr>
      <w:r w:rsidRPr="00C666E1">
        <w:t>3)   Explain outline for tonight</w:t>
      </w:r>
    </w:p>
    <w:p w:rsidR="00C666E1" w:rsidRPr="00C666E1" w:rsidRDefault="00C666E1" w:rsidP="00B109C3">
      <w:pPr>
        <w:numPr>
          <w:ilvl w:val="4"/>
          <w:numId w:val="28"/>
        </w:numPr>
        <w:tabs>
          <w:tab w:val="left" w:pos="892"/>
        </w:tabs>
      </w:pPr>
      <w:r w:rsidRPr="00C666E1">
        <w:t>Worship</w:t>
      </w:r>
    </w:p>
    <w:p w:rsidR="00C666E1" w:rsidRPr="00C666E1" w:rsidRDefault="00C666E1" w:rsidP="00B109C3">
      <w:pPr>
        <w:numPr>
          <w:ilvl w:val="4"/>
          <w:numId w:val="28"/>
        </w:numPr>
        <w:tabs>
          <w:tab w:val="left" w:pos="892"/>
        </w:tabs>
      </w:pPr>
      <w:r w:rsidRPr="00C666E1">
        <w:t>Video</w:t>
      </w:r>
    </w:p>
    <w:p w:rsidR="00C666E1" w:rsidRPr="00C666E1" w:rsidRDefault="00C666E1" w:rsidP="00B109C3">
      <w:pPr>
        <w:numPr>
          <w:ilvl w:val="4"/>
          <w:numId w:val="28"/>
        </w:numPr>
        <w:tabs>
          <w:tab w:val="left" w:pos="892"/>
        </w:tabs>
      </w:pPr>
      <w:r w:rsidRPr="00C666E1">
        <w:t>Small Group</w:t>
      </w:r>
    </w:p>
    <w:p w:rsidR="00C666E1" w:rsidRPr="00C666E1" w:rsidRDefault="00C666E1" w:rsidP="00C666E1">
      <w:pPr>
        <w:tabs>
          <w:tab w:val="left" w:pos="892"/>
        </w:tabs>
        <w:ind w:left="891"/>
      </w:pPr>
    </w:p>
    <w:p w:rsidR="008579E0" w:rsidRDefault="00C666E1" w:rsidP="008579E0">
      <w:r w:rsidRPr="00C666E1">
        <w:t xml:space="preserve">         5)   After small group discussions return to large group for announcements. </w:t>
      </w:r>
    </w:p>
    <w:p w:rsidR="008579E0" w:rsidRDefault="008579E0" w:rsidP="008579E0">
      <w:r>
        <w:t xml:space="preserve">                        a)  Discuss plans for the Graduation Ceremony</w:t>
      </w:r>
    </w:p>
    <w:p w:rsidR="008579E0" w:rsidRDefault="008579E0" w:rsidP="008579E0">
      <w:r>
        <w:tab/>
      </w:r>
      <w:r>
        <w:tab/>
        <w:t>b)  If inmate guests can be invited explain process</w:t>
      </w:r>
    </w:p>
    <w:p w:rsidR="008579E0" w:rsidRDefault="008579E0" w:rsidP="008579E0">
      <w:r>
        <w:t xml:space="preserve">   </w:t>
      </w:r>
      <w:r>
        <w:tab/>
      </w:r>
      <w:r>
        <w:tab/>
        <w:t>c)  If outside guests can be invited explain process</w:t>
      </w:r>
    </w:p>
    <w:p w:rsidR="008579E0" w:rsidRDefault="008579E0" w:rsidP="008579E0"/>
    <w:p w:rsidR="00475BEC" w:rsidRDefault="00475BEC" w:rsidP="008579E0">
      <w:pPr>
        <w:rPr>
          <w:b/>
        </w:rPr>
      </w:pPr>
    </w:p>
    <w:p w:rsidR="00475BEC" w:rsidRDefault="00475BEC" w:rsidP="008579E0">
      <w:pPr>
        <w:rPr>
          <w:b/>
        </w:rPr>
      </w:pPr>
    </w:p>
    <w:p w:rsidR="00475BEC" w:rsidRDefault="00475BEC" w:rsidP="008579E0">
      <w:pPr>
        <w:rPr>
          <w:b/>
        </w:rPr>
      </w:pPr>
    </w:p>
    <w:p w:rsidR="00475BEC" w:rsidRDefault="00475BEC" w:rsidP="008579E0">
      <w:pPr>
        <w:rPr>
          <w:b/>
        </w:rPr>
      </w:pPr>
    </w:p>
    <w:p w:rsidR="00475BEC" w:rsidRDefault="00475BEC" w:rsidP="008579E0">
      <w:pPr>
        <w:rPr>
          <w:b/>
        </w:rPr>
      </w:pPr>
    </w:p>
    <w:p w:rsidR="00475BEC" w:rsidRDefault="00475BEC" w:rsidP="008579E0">
      <w:pPr>
        <w:rPr>
          <w:b/>
        </w:rPr>
      </w:pPr>
    </w:p>
    <w:p w:rsidR="008579E0" w:rsidRPr="00C74A6C" w:rsidRDefault="008579E0" w:rsidP="008579E0">
      <w:pPr>
        <w:rPr>
          <w:b/>
          <w:sz w:val="28"/>
        </w:rPr>
      </w:pPr>
      <w:r w:rsidRPr="00C74A6C">
        <w:rPr>
          <w:b/>
          <w:sz w:val="28"/>
        </w:rPr>
        <w:t>Graduation</w:t>
      </w:r>
    </w:p>
    <w:p w:rsidR="008579E0" w:rsidRDefault="008579E0" w:rsidP="008579E0">
      <w:pPr>
        <w:rPr>
          <w:b/>
        </w:rPr>
      </w:pPr>
    </w:p>
    <w:p w:rsidR="008579E0" w:rsidRDefault="008579E0" w:rsidP="00B109C3">
      <w:pPr>
        <w:numPr>
          <w:ilvl w:val="0"/>
          <w:numId w:val="29"/>
        </w:numPr>
      </w:pPr>
      <w:r>
        <w:t xml:space="preserve">Welcome </w:t>
      </w:r>
    </w:p>
    <w:p w:rsidR="008579E0" w:rsidRDefault="008579E0" w:rsidP="00B109C3">
      <w:pPr>
        <w:numPr>
          <w:ilvl w:val="1"/>
          <w:numId w:val="29"/>
        </w:numPr>
      </w:pPr>
      <w:r>
        <w:t>Allow inmates to introduce their guests</w:t>
      </w:r>
    </w:p>
    <w:p w:rsidR="008579E0" w:rsidRDefault="008579E0" w:rsidP="00B109C3">
      <w:pPr>
        <w:numPr>
          <w:ilvl w:val="1"/>
          <w:numId w:val="29"/>
        </w:numPr>
      </w:pPr>
      <w:r>
        <w:t>Introduce Facilitators</w:t>
      </w:r>
    </w:p>
    <w:p w:rsidR="008579E0" w:rsidRDefault="008579E0" w:rsidP="00B109C3">
      <w:pPr>
        <w:numPr>
          <w:ilvl w:val="1"/>
          <w:numId w:val="29"/>
        </w:numPr>
      </w:pPr>
      <w:r>
        <w:t>Introduce any special guests</w:t>
      </w:r>
    </w:p>
    <w:p w:rsidR="008579E0" w:rsidRDefault="008579E0" w:rsidP="008579E0">
      <w:pPr>
        <w:ind w:left="720"/>
      </w:pPr>
    </w:p>
    <w:p w:rsidR="008579E0" w:rsidRDefault="008579E0" w:rsidP="00B109C3">
      <w:pPr>
        <w:numPr>
          <w:ilvl w:val="0"/>
          <w:numId w:val="29"/>
        </w:numPr>
      </w:pPr>
      <w:r>
        <w:t>Explain outline for tonight</w:t>
      </w:r>
    </w:p>
    <w:p w:rsidR="008579E0" w:rsidRDefault="008579E0" w:rsidP="00B109C3">
      <w:pPr>
        <w:numPr>
          <w:ilvl w:val="4"/>
          <w:numId w:val="30"/>
        </w:numPr>
      </w:pPr>
      <w:r>
        <w:t>Worship</w:t>
      </w:r>
    </w:p>
    <w:p w:rsidR="008579E0" w:rsidRDefault="008579E0" w:rsidP="00B109C3">
      <w:pPr>
        <w:numPr>
          <w:ilvl w:val="4"/>
          <w:numId w:val="30"/>
        </w:numPr>
      </w:pPr>
      <w:r>
        <w:t>Brief explanation of the Alpha Course (content)</w:t>
      </w:r>
    </w:p>
    <w:p w:rsidR="008579E0" w:rsidRDefault="008579E0" w:rsidP="00B109C3">
      <w:pPr>
        <w:numPr>
          <w:ilvl w:val="4"/>
          <w:numId w:val="30"/>
        </w:numPr>
      </w:pPr>
      <w:r>
        <w:t xml:space="preserve">Guest Testimonies-allow all to make brief statement </w:t>
      </w:r>
    </w:p>
    <w:p w:rsidR="008579E0" w:rsidRDefault="008579E0" w:rsidP="00B109C3">
      <w:pPr>
        <w:numPr>
          <w:ilvl w:val="4"/>
          <w:numId w:val="30"/>
        </w:numPr>
      </w:pPr>
      <w:r>
        <w:t>Pass out Certificates</w:t>
      </w:r>
    </w:p>
    <w:p w:rsidR="008579E0" w:rsidRDefault="008579E0" w:rsidP="00B109C3">
      <w:pPr>
        <w:numPr>
          <w:ilvl w:val="4"/>
          <w:numId w:val="30"/>
        </w:numPr>
      </w:pPr>
      <w:r>
        <w:t>Announce the next Alpha Course</w:t>
      </w:r>
    </w:p>
    <w:p w:rsidR="008579E0" w:rsidRDefault="008579E0" w:rsidP="00B109C3">
      <w:pPr>
        <w:numPr>
          <w:ilvl w:val="4"/>
          <w:numId w:val="30"/>
        </w:numPr>
      </w:pPr>
      <w:r>
        <w:t>Closing Prayer</w:t>
      </w:r>
    </w:p>
    <w:p w:rsidR="008579E0" w:rsidRDefault="008579E0" w:rsidP="00B109C3">
      <w:pPr>
        <w:numPr>
          <w:ilvl w:val="4"/>
          <w:numId w:val="30"/>
        </w:numPr>
      </w:pPr>
      <w:r>
        <w:t>Refreshments</w:t>
      </w:r>
    </w:p>
    <w:p w:rsidR="008579E0" w:rsidRPr="008579E0" w:rsidRDefault="008579E0" w:rsidP="008579E0"/>
    <w:p w:rsidR="00C666E1" w:rsidRDefault="00C666E1" w:rsidP="00C666E1">
      <w:pPr>
        <w:pStyle w:val="ListParagraph"/>
        <w:tabs>
          <w:tab w:val="left" w:pos="1612"/>
        </w:tabs>
        <w:kinsoku w:val="0"/>
        <w:overflowPunct w:val="0"/>
        <w:rPr>
          <w:b/>
          <w:w w:val="158"/>
        </w:rPr>
      </w:pPr>
    </w:p>
    <w:p w:rsidR="009E3711" w:rsidRDefault="009E3711" w:rsidP="00C666E1">
      <w:pPr>
        <w:pStyle w:val="ListParagraph"/>
        <w:tabs>
          <w:tab w:val="left" w:pos="1612"/>
        </w:tabs>
        <w:kinsoku w:val="0"/>
        <w:overflowPunct w:val="0"/>
        <w:rPr>
          <w:b/>
          <w:w w:val="158"/>
        </w:rPr>
      </w:pPr>
    </w:p>
    <w:p w:rsidR="009E3711" w:rsidRDefault="009E3711" w:rsidP="00C666E1">
      <w:pPr>
        <w:pStyle w:val="ListParagraph"/>
        <w:tabs>
          <w:tab w:val="left" w:pos="1612"/>
        </w:tabs>
        <w:kinsoku w:val="0"/>
        <w:overflowPunct w:val="0"/>
        <w:rPr>
          <w:b/>
          <w:w w:val="158"/>
        </w:rPr>
      </w:pPr>
    </w:p>
    <w:p w:rsidR="009E3711" w:rsidRPr="00C666E1" w:rsidRDefault="009E3711" w:rsidP="00C666E1">
      <w:pPr>
        <w:pStyle w:val="ListParagraph"/>
        <w:tabs>
          <w:tab w:val="left" w:pos="1612"/>
        </w:tabs>
        <w:kinsoku w:val="0"/>
        <w:overflowPunct w:val="0"/>
        <w:rPr>
          <w:b/>
          <w:w w:val="158"/>
        </w:rPr>
      </w:pPr>
    </w:p>
    <w:p w:rsidR="00E91FD3" w:rsidRPr="005D5C83" w:rsidRDefault="00E91FD3">
      <w:pPr>
        <w:pStyle w:val="BodyText"/>
        <w:kinsoku w:val="0"/>
        <w:overflowPunct w:val="0"/>
        <w:spacing w:before="12"/>
        <w:ind w:firstLine="0"/>
        <w:rPr>
          <w:sz w:val="28"/>
          <w:szCs w:val="28"/>
        </w:rPr>
      </w:pPr>
      <w:r w:rsidRPr="005D5C83">
        <w:rPr>
          <w:b/>
          <w:bCs/>
          <w:sz w:val="28"/>
          <w:szCs w:val="28"/>
        </w:rPr>
        <w:lastRenderedPageBreak/>
        <w:t>Prison Alpha Suggested</w:t>
      </w:r>
      <w:r w:rsidRPr="005D5C83">
        <w:rPr>
          <w:b/>
          <w:bCs/>
          <w:spacing w:val="-15"/>
          <w:sz w:val="28"/>
          <w:szCs w:val="28"/>
        </w:rPr>
        <w:t xml:space="preserve"> </w:t>
      </w:r>
      <w:r w:rsidRPr="005D5C83">
        <w:rPr>
          <w:b/>
          <w:bCs/>
          <w:sz w:val="28"/>
          <w:szCs w:val="28"/>
        </w:rPr>
        <w:t>Jokes</w:t>
      </w:r>
    </w:p>
    <w:p w:rsidR="00E91FD3" w:rsidRDefault="00E91FD3">
      <w:pPr>
        <w:pStyle w:val="BodyText"/>
        <w:kinsoku w:val="0"/>
        <w:overflowPunct w:val="0"/>
        <w:spacing w:before="2"/>
        <w:ind w:left="0" w:firstLine="0"/>
        <w:rPr>
          <w:b/>
          <w:bCs/>
          <w:sz w:val="25"/>
          <w:szCs w:val="25"/>
        </w:rPr>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t xml:space="preserve">First night </w:t>
      </w:r>
      <w:r w:rsidR="005E3304" w:rsidRPr="005E3304">
        <w:rPr>
          <w:rFonts w:ascii="Times New Roman" w:hAnsi="Times New Roman"/>
          <w:b/>
        </w:rPr>
        <w:t>Welcome -</w:t>
      </w:r>
      <w:r w:rsidRPr="005E3304">
        <w:rPr>
          <w:rFonts w:ascii="Times New Roman" w:hAnsi="Times New Roman"/>
          <w:b/>
        </w:rPr>
        <w:t xml:space="preserve"> The</w:t>
      </w:r>
      <w:r w:rsidRPr="005E3304">
        <w:rPr>
          <w:rFonts w:ascii="Times New Roman" w:hAnsi="Times New Roman"/>
          <w:b/>
          <w:spacing w:val="-7"/>
        </w:rPr>
        <w:t xml:space="preserve"> </w:t>
      </w:r>
      <w:r w:rsidRPr="005E3304">
        <w:rPr>
          <w:rFonts w:ascii="Times New Roman" w:hAnsi="Times New Roman"/>
          <w:b/>
        </w:rPr>
        <w:t>Shark</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THE</w:t>
      </w:r>
      <w:r>
        <w:rPr>
          <w:spacing w:val="-3"/>
          <w:u w:val="single"/>
        </w:rPr>
        <w:t xml:space="preserve"> </w:t>
      </w:r>
      <w:r>
        <w:rPr>
          <w:u w:val="single"/>
        </w:rPr>
        <w:t>SHARK</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right="395" w:firstLine="0"/>
      </w:pPr>
      <w:r>
        <w:t xml:space="preserve">There was a wealthy Texas rancher that loved to entertain at his ranch house. He had a huge pool in the back where he kept a shark. At his </w:t>
      </w:r>
      <w:r w:rsidR="00D65CD8">
        <w:t>parties,</w:t>
      </w:r>
      <w:r>
        <w:t xml:space="preserve"> he would challenge his guests to jump in a swim the length of the pool without getting mauled by the shark. Whoever could do it would have 1) half his estate, or 2) 10 mill</w:t>
      </w:r>
      <w:r w:rsidR="00D65CD8">
        <w:t>ion dollars, or 3) his daughter’</w:t>
      </w:r>
      <w:r>
        <w:t>s hand in</w:t>
      </w:r>
      <w:r>
        <w:rPr>
          <w:spacing w:val="-14"/>
        </w:rPr>
        <w:t xml:space="preserve"> </w:t>
      </w:r>
      <w:r>
        <w:t>marriage.</w:t>
      </w:r>
    </w:p>
    <w:p w:rsidR="00E91FD3" w:rsidRDefault="00E91FD3">
      <w:pPr>
        <w:pStyle w:val="BodyText"/>
        <w:kinsoku w:val="0"/>
        <w:overflowPunct w:val="0"/>
        <w:ind w:left="0" w:firstLine="0"/>
      </w:pPr>
    </w:p>
    <w:p w:rsidR="00E91FD3" w:rsidRDefault="00E91FD3">
      <w:pPr>
        <w:pStyle w:val="BodyText"/>
        <w:kinsoku w:val="0"/>
        <w:overflowPunct w:val="0"/>
        <w:ind w:right="490" w:firstLine="0"/>
      </w:pPr>
      <w:r>
        <w:t>So, one party he was having he offered this same challenge. He had barely finished explaining the options when there was a big splash. They look at the pool and there is a man swimming like mad to the other side. He just makes it and climbs out before the shark</w:t>
      </w:r>
      <w:r w:rsidR="00D65CD8">
        <w:t xml:space="preserve"> would have had him. He’</w:t>
      </w:r>
      <w:r>
        <w:t>s standing there dripping wet and breathing like there is no</w:t>
      </w:r>
      <w:r>
        <w:rPr>
          <w:spacing w:val="-16"/>
        </w:rPr>
        <w:t xml:space="preserve"> </w:t>
      </w:r>
      <w:r>
        <w:t>tomorrow.</w:t>
      </w:r>
    </w:p>
    <w:p w:rsidR="00E91FD3" w:rsidRDefault="00E91FD3">
      <w:pPr>
        <w:pStyle w:val="BodyText"/>
        <w:kinsoku w:val="0"/>
        <w:overflowPunct w:val="0"/>
        <w:ind w:left="0" w:firstLine="0"/>
      </w:pPr>
    </w:p>
    <w:p w:rsidR="00E91FD3" w:rsidRDefault="00E91FD3">
      <w:pPr>
        <w:pStyle w:val="BodyText"/>
        <w:kinsoku w:val="0"/>
        <w:overflowPunct w:val="0"/>
        <w:ind w:right="403" w:firstLine="0"/>
      </w:pPr>
      <w:r>
        <w:t xml:space="preserve">The rancher is so impressed that someone has finally attempted his challenge! He goes to the man and says ―Wow! No one has ever tried… that was very impressive. So, what would you like? Half </w:t>
      </w:r>
      <w:r>
        <w:rPr>
          <w:spacing w:val="1"/>
        </w:rPr>
        <w:t>my</w:t>
      </w:r>
      <w:r>
        <w:t xml:space="preserve"> </w:t>
      </w:r>
      <w:r w:rsidR="00D65CD8">
        <w:rPr>
          <w:w w:val="107"/>
        </w:rPr>
        <w:t xml:space="preserve">estate? </w:t>
      </w:r>
      <w:r>
        <w:t xml:space="preserve">The man, still </w:t>
      </w:r>
      <w:r>
        <w:rPr>
          <w:spacing w:val="-1"/>
        </w:rPr>
        <w:t>trying</w:t>
      </w:r>
      <w:r>
        <w:t xml:space="preserve"> to </w:t>
      </w:r>
      <w:r>
        <w:rPr>
          <w:spacing w:val="-1"/>
        </w:rPr>
        <w:t>catch</w:t>
      </w:r>
      <w:r>
        <w:t xml:space="preserve"> his breath, </w:t>
      </w:r>
      <w:r>
        <w:rPr>
          <w:spacing w:val="-1"/>
          <w:w w:val="99"/>
        </w:rPr>
        <w:t>says</w:t>
      </w:r>
      <w:r>
        <w:rPr>
          <w:w w:val="99"/>
        </w:rPr>
        <w:t xml:space="preserve"> </w:t>
      </w:r>
      <w:r w:rsidR="00D65CD8">
        <w:rPr>
          <w:w w:val="96"/>
        </w:rPr>
        <w:t>―No.</w:t>
      </w:r>
      <w:r>
        <w:rPr>
          <w:w w:val="96"/>
        </w:rPr>
        <w:t xml:space="preserve"> </w:t>
      </w:r>
      <w:r>
        <w:t xml:space="preserve">The rancher </w:t>
      </w:r>
      <w:r>
        <w:rPr>
          <w:spacing w:val="-1"/>
          <w:w w:val="99"/>
        </w:rPr>
        <w:t>says,</w:t>
      </w:r>
      <w:r>
        <w:rPr>
          <w:w w:val="99"/>
        </w:rPr>
        <w:t xml:space="preserve"> </w:t>
      </w:r>
      <w:r>
        <w:rPr>
          <w:w w:val="75"/>
        </w:rPr>
        <w:t xml:space="preserve">―So, </w:t>
      </w:r>
      <w:r>
        <w:rPr>
          <w:spacing w:val="-2"/>
        </w:rPr>
        <w:t>you</w:t>
      </w:r>
      <w:r>
        <w:t xml:space="preserve"> want ten million </w:t>
      </w:r>
      <w:r w:rsidR="00D65CD8">
        <w:rPr>
          <w:spacing w:val="-1"/>
          <w:w w:val="106"/>
        </w:rPr>
        <w:t>dollars?</w:t>
      </w:r>
      <w:r>
        <w:rPr>
          <w:w w:val="106"/>
        </w:rPr>
        <w:t xml:space="preserve"> </w:t>
      </w:r>
      <w:r>
        <w:rPr>
          <w:spacing w:val="-1"/>
        </w:rPr>
        <w:t>Again,</w:t>
      </w:r>
      <w:r>
        <w:t xml:space="preserve"> the man </w:t>
      </w:r>
      <w:r>
        <w:rPr>
          <w:spacing w:val="-1"/>
          <w:w w:val="99"/>
        </w:rPr>
        <w:t>says</w:t>
      </w:r>
      <w:r>
        <w:rPr>
          <w:w w:val="99"/>
        </w:rPr>
        <w:t xml:space="preserve"> </w:t>
      </w:r>
      <w:r w:rsidR="00D65CD8">
        <w:rPr>
          <w:spacing w:val="-1"/>
          <w:w w:val="98"/>
        </w:rPr>
        <w:t>―No.</w:t>
      </w:r>
      <w:r>
        <w:rPr>
          <w:w w:val="98"/>
        </w:rPr>
        <w:t xml:space="preserve"> </w:t>
      </w:r>
      <w:r w:rsidR="00D65CD8">
        <w:rPr>
          <w:spacing w:val="-1"/>
          <w:w w:val="96"/>
        </w:rPr>
        <w:t>―Ah,</w:t>
      </w:r>
      <w:r>
        <w:rPr>
          <w:w w:val="96"/>
        </w:rPr>
        <w:t xml:space="preserve"> </w:t>
      </w:r>
      <w:r>
        <w:t xml:space="preserve">the </w:t>
      </w:r>
      <w:r>
        <w:rPr>
          <w:spacing w:val="-1"/>
        </w:rPr>
        <w:t>rancher</w:t>
      </w:r>
      <w:r>
        <w:t xml:space="preserve"> </w:t>
      </w:r>
      <w:r>
        <w:rPr>
          <w:spacing w:val="-1"/>
          <w:w w:val="99"/>
        </w:rPr>
        <w:t>says,</w:t>
      </w:r>
      <w:r>
        <w:rPr>
          <w:w w:val="99"/>
        </w:rPr>
        <w:t xml:space="preserve"> </w:t>
      </w:r>
      <w:r>
        <w:rPr>
          <w:spacing w:val="-1"/>
          <w:w w:val="86"/>
        </w:rPr>
        <w:t>―you</w:t>
      </w:r>
      <w:r>
        <w:rPr>
          <w:w w:val="86"/>
        </w:rPr>
        <w:t xml:space="preserve"> </w:t>
      </w:r>
      <w:r>
        <w:t xml:space="preserve">want </w:t>
      </w:r>
      <w:r>
        <w:rPr>
          <w:spacing w:val="1"/>
        </w:rPr>
        <w:t>my</w:t>
      </w:r>
      <w:r>
        <w:t xml:space="preserve"> </w:t>
      </w:r>
      <w:r w:rsidR="00D65CD8">
        <w:rPr>
          <w:spacing w:val="-1"/>
        </w:rPr>
        <w:t>daughter’</w:t>
      </w:r>
      <w:r>
        <w:rPr>
          <w:spacing w:val="-1"/>
        </w:rPr>
        <w:t>s</w:t>
      </w:r>
      <w:r>
        <w:t xml:space="preserve"> </w:t>
      </w:r>
      <w:r>
        <w:rPr>
          <w:spacing w:val="-1"/>
        </w:rPr>
        <w:t>hand</w:t>
      </w:r>
      <w:r>
        <w:t xml:space="preserve"> in </w:t>
      </w:r>
      <w:r w:rsidR="00D65CD8">
        <w:rPr>
          <w:spacing w:val="-1"/>
          <w:w w:val="104"/>
        </w:rPr>
        <w:t>marriage! …</w:t>
      </w:r>
      <w:r>
        <w:rPr>
          <w:w w:val="104"/>
        </w:rPr>
        <w:t xml:space="preserve"> </w:t>
      </w:r>
      <w:r>
        <w:t xml:space="preserve">the man </w:t>
      </w:r>
      <w:r>
        <w:rPr>
          <w:spacing w:val="-1"/>
        </w:rPr>
        <w:t>again</w:t>
      </w:r>
      <w:r>
        <w:t xml:space="preserve"> </w:t>
      </w:r>
      <w:r>
        <w:rPr>
          <w:spacing w:val="-1"/>
          <w:w w:val="99"/>
        </w:rPr>
        <w:t>says</w:t>
      </w:r>
      <w:r>
        <w:rPr>
          <w:w w:val="99"/>
        </w:rPr>
        <w:t xml:space="preserve"> </w:t>
      </w:r>
      <w:r w:rsidR="00D65CD8">
        <w:rPr>
          <w:w w:val="96"/>
        </w:rPr>
        <w:t>―No.</w:t>
      </w:r>
      <w:r>
        <w:rPr>
          <w:w w:val="96"/>
        </w:rPr>
        <w:t xml:space="preserve"> </w:t>
      </w:r>
      <w:r>
        <w:t xml:space="preserve">Well, now the </w:t>
      </w:r>
      <w:r>
        <w:rPr>
          <w:spacing w:val="-1"/>
        </w:rPr>
        <w:t>rancher</w:t>
      </w:r>
      <w:r>
        <w:t xml:space="preserve"> </w:t>
      </w:r>
      <w:r>
        <w:rPr>
          <w:w w:val="99"/>
        </w:rPr>
        <w:t xml:space="preserve">is </w:t>
      </w:r>
      <w:r>
        <w:t xml:space="preserve">really </w:t>
      </w:r>
      <w:r>
        <w:rPr>
          <w:spacing w:val="-1"/>
        </w:rPr>
        <w:t>stumped…</w:t>
      </w:r>
      <w:r>
        <w:t xml:space="preserve"> </w:t>
      </w:r>
      <w:r>
        <w:rPr>
          <w:spacing w:val="-1"/>
          <w:w w:val="88"/>
        </w:rPr>
        <w:t>―What</w:t>
      </w:r>
      <w:r>
        <w:rPr>
          <w:w w:val="88"/>
        </w:rPr>
        <w:t xml:space="preserve"> </w:t>
      </w:r>
      <w:r>
        <w:t>do you</w:t>
      </w:r>
      <w:r>
        <w:rPr>
          <w:spacing w:val="40"/>
        </w:rPr>
        <w:t xml:space="preserve"> </w:t>
      </w:r>
      <w:r w:rsidR="00D65CD8">
        <w:t>want?</w:t>
      </w:r>
    </w:p>
    <w:p w:rsidR="00E91FD3" w:rsidRDefault="00E91FD3">
      <w:pPr>
        <w:pStyle w:val="BodyText"/>
        <w:kinsoku w:val="0"/>
        <w:overflowPunct w:val="0"/>
        <w:ind w:left="0" w:firstLine="0"/>
      </w:pPr>
    </w:p>
    <w:p w:rsidR="00E91FD3" w:rsidRDefault="00E91FD3">
      <w:pPr>
        <w:pStyle w:val="BodyText"/>
        <w:kinsoku w:val="0"/>
        <w:overflowPunct w:val="0"/>
        <w:ind w:right="1112" w:firstLine="0"/>
      </w:pPr>
      <w:r>
        <w:t xml:space="preserve">The man, finally </w:t>
      </w:r>
      <w:r>
        <w:rPr>
          <w:spacing w:val="-1"/>
        </w:rPr>
        <w:t>able</w:t>
      </w:r>
      <w:r>
        <w:t xml:space="preserve"> to </w:t>
      </w:r>
      <w:r>
        <w:rPr>
          <w:spacing w:val="-1"/>
        </w:rPr>
        <w:t>breathe,</w:t>
      </w:r>
      <w:r>
        <w:t xml:space="preserve"> </w:t>
      </w:r>
      <w:r>
        <w:rPr>
          <w:spacing w:val="-1"/>
          <w:w w:val="99"/>
        </w:rPr>
        <w:t>says</w:t>
      </w:r>
      <w:r>
        <w:rPr>
          <w:w w:val="99"/>
        </w:rPr>
        <w:t xml:space="preserve"> </w:t>
      </w:r>
      <w:r>
        <w:rPr>
          <w:spacing w:val="1"/>
          <w:w w:val="72"/>
        </w:rPr>
        <w:t>―I</w:t>
      </w:r>
      <w:r>
        <w:rPr>
          <w:w w:val="72"/>
        </w:rPr>
        <w:t xml:space="preserve"> </w:t>
      </w:r>
      <w:r>
        <w:rPr>
          <w:w w:val="99"/>
        </w:rPr>
        <w:t xml:space="preserve">would </w:t>
      </w:r>
      <w:r>
        <w:t xml:space="preserve">just like to know the </w:t>
      </w:r>
      <w:r>
        <w:rPr>
          <w:spacing w:val="-1"/>
        </w:rPr>
        <w:t>name</w:t>
      </w:r>
      <w:r>
        <w:t xml:space="preserve"> of the </w:t>
      </w:r>
      <w:r>
        <w:rPr>
          <w:spacing w:val="-1"/>
          <w:w w:val="99"/>
        </w:rPr>
        <w:t>person</w:t>
      </w:r>
      <w:r>
        <w:rPr>
          <w:spacing w:val="-17"/>
          <w:w w:val="99"/>
        </w:rPr>
        <w:t xml:space="preserve"> </w:t>
      </w:r>
      <w:r>
        <w:rPr>
          <w:spacing w:val="-1"/>
          <w:w w:val="99"/>
        </w:rPr>
        <w:t>who</w:t>
      </w:r>
      <w:r>
        <w:rPr>
          <w:w w:val="99"/>
        </w:rPr>
        <w:t xml:space="preserve"> </w:t>
      </w:r>
      <w:r>
        <w:t>pushed me</w:t>
      </w:r>
      <w:r>
        <w:rPr>
          <w:spacing w:val="37"/>
        </w:rPr>
        <w:t xml:space="preserve"> </w:t>
      </w:r>
      <w:r w:rsidR="00D65CD8">
        <w:t>in!</w:t>
      </w:r>
    </w:p>
    <w:p w:rsidR="00E91FD3" w:rsidRDefault="00E91FD3">
      <w:pPr>
        <w:pStyle w:val="BodyText"/>
        <w:kinsoku w:val="0"/>
        <w:overflowPunct w:val="0"/>
        <w:ind w:left="0" w:firstLine="0"/>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t>Christianity – Boring, Untrue, Irrelevant? -  The Christian</w:t>
      </w:r>
      <w:r w:rsidRPr="005E3304">
        <w:rPr>
          <w:rFonts w:ascii="Times New Roman" w:hAnsi="Times New Roman"/>
          <w:b/>
          <w:spacing w:val="-10"/>
        </w:rPr>
        <w:t xml:space="preserve"> </w:t>
      </w:r>
      <w:r w:rsidRPr="005E3304">
        <w:rPr>
          <w:rFonts w:ascii="Times New Roman" w:hAnsi="Times New Roman"/>
          <w:b/>
        </w:rPr>
        <w:t>Bear</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THE CHRISTIAN</w:t>
      </w:r>
      <w:r>
        <w:rPr>
          <w:spacing w:val="-7"/>
          <w:u w:val="single"/>
        </w:rPr>
        <w:t xml:space="preserve"> </w:t>
      </w:r>
      <w:r>
        <w:rPr>
          <w:u w:val="single"/>
        </w:rPr>
        <w:t>BEAR</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firstLine="0"/>
      </w:pPr>
      <w:r>
        <w:t>An atheist was taking a walk through the</w:t>
      </w:r>
      <w:r>
        <w:rPr>
          <w:spacing w:val="-9"/>
        </w:rPr>
        <w:t xml:space="preserve"> </w:t>
      </w:r>
      <w:r>
        <w:t>woods.</w:t>
      </w:r>
    </w:p>
    <w:p w:rsidR="00E91FD3" w:rsidRDefault="00E91FD3">
      <w:pPr>
        <w:pStyle w:val="BodyText"/>
        <w:kinsoku w:val="0"/>
        <w:overflowPunct w:val="0"/>
        <w:spacing w:before="1"/>
        <w:ind w:left="0" w:firstLine="0"/>
      </w:pPr>
    </w:p>
    <w:p w:rsidR="00E91FD3" w:rsidRDefault="00E91FD3">
      <w:pPr>
        <w:pStyle w:val="BodyText"/>
        <w:kinsoku w:val="0"/>
        <w:overflowPunct w:val="0"/>
        <w:ind w:firstLine="0"/>
      </w:pPr>
      <w:r>
        <w:t>"What majestic trees! What powerful rivers! What beautiful animals!" he said to</w:t>
      </w:r>
      <w:r>
        <w:rPr>
          <w:spacing w:val="-14"/>
        </w:rPr>
        <w:t xml:space="preserve"> </w:t>
      </w:r>
      <w:r>
        <w:t>himself.</w:t>
      </w:r>
    </w:p>
    <w:p w:rsidR="00E91FD3" w:rsidRDefault="00E91FD3">
      <w:pPr>
        <w:pStyle w:val="BodyText"/>
        <w:kinsoku w:val="0"/>
        <w:overflowPunct w:val="0"/>
        <w:ind w:right="639" w:firstLine="0"/>
      </w:pPr>
      <w:r>
        <w:t>As he continued walking alongside the river he heard a rustling in the bushes. Turning to look,</w:t>
      </w:r>
      <w:r>
        <w:rPr>
          <w:spacing w:val="-15"/>
        </w:rPr>
        <w:t xml:space="preserve"> </w:t>
      </w:r>
      <w:r>
        <w:t xml:space="preserve">he saw a </w:t>
      </w:r>
      <w:r w:rsidR="00D65CD8">
        <w:t>7-foot</w:t>
      </w:r>
      <w:r>
        <w:t xml:space="preserve"> grizzly charging towards him. He ran as fast as he could up the</w:t>
      </w:r>
      <w:r>
        <w:rPr>
          <w:spacing w:val="-12"/>
        </w:rPr>
        <w:t xml:space="preserve"> </w:t>
      </w:r>
      <w:r>
        <w:t>path.</w:t>
      </w:r>
    </w:p>
    <w:p w:rsidR="00E91FD3" w:rsidRDefault="00E91FD3">
      <w:pPr>
        <w:pStyle w:val="BodyText"/>
        <w:kinsoku w:val="0"/>
        <w:overflowPunct w:val="0"/>
        <w:ind w:right="1003" w:firstLine="0"/>
      </w:pPr>
      <w:r>
        <w:t>Looking over his shoulder he saw that the bear was closing in on him. His heart was</w:t>
      </w:r>
      <w:r>
        <w:rPr>
          <w:spacing w:val="-13"/>
        </w:rPr>
        <w:t xml:space="preserve"> </w:t>
      </w:r>
      <w:r>
        <w:t>pumping frantically and he tried to run even faster. He tripped and fell on the</w:t>
      </w:r>
      <w:r>
        <w:rPr>
          <w:spacing w:val="-9"/>
        </w:rPr>
        <w:t xml:space="preserve"> </w:t>
      </w:r>
      <w:r>
        <w:t>ground.</w:t>
      </w:r>
    </w:p>
    <w:p w:rsidR="00E91FD3" w:rsidRDefault="00E91FD3">
      <w:pPr>
        <w:pStyle w:val="BodyText"/>
        <w:kinsoku w:val="0"/>
        <w:overflowPunct w:val="0"/>
        <w:ind w:right="1457" w:firstLine="0"/>
      </w:pPr>
      <w:r>
        <w:t>He rolled over to pick himself up but saw the bear raising his paw to take a swipe at</w:t>
      </w:r>
      <w:r>
        <w:rPr>
          <w:spacing w:val="-13"/>
        </w:rPr>
        <w:t xml:space="preserve"> </w:t>
      </w:r>
      <w:r>
        <w:t xml:space="preserve">him. At that </w:t>
      </w:r>
      <w:r w:rsidR="00D65CD8">
        <w:t>instant,</w:t>
      </w:r>
      <w:r>
        <w:t xml:space="preserve"> the atheist cried out: "Oh my</w:t>
      </w:r>
      <w:r>
        <w:rPr>
          <w:spacing w:val="-8"/>
        </w:rPr>
        <w:t xml:space="preserve"> </w:t>
      </w:r>
      <w:r w:rsidR="00D65CD8">
        <w:t>God!</w:t>
      </w:r>
      <w:r>
        <w:t>"</w:t>
      </w:r>
    </w:p>
    <w:p w:rsidR="00E91FD3" w:rsidRDefault="00E91FD3">
      <w:pPr>
        <w:pStyle w:val="BodyText"/>
        <w:kinsoku w:val="0"/>
        <w:overflowPunct w:val="0"/>
        <w:ind w:right="8535" w:firstLine="0"/>
      </w:pPr>
      <w:r>
        <w:t>Time stopped. The bear</w:t>
      </w:r>
      <w:r>
        <w:rPr>
          <w:spacing w:val="-5"/>
        </w:rPr>
        <w:t xml:space="preserve"> </w:t>
      </w:r>
      <w:r>
        <w:t>froze.</w:t>
      </w:r>
    </w:p>
    <w:p w:rsidR="00E91FD3" w:rsidRDefault="00E91FD3">
      <w:pPr>
        <w:pStyle w:val="BodyText"/>
        <w:kinsoku w:val="0"/>
        <w:overflowPunct w:val="0"/>
        <w:ind w:firstLine="0"/>
      </w:pPr>
      <w:r>
        <w:t>The forest was</w:t>
      </w:r>
      <w:r>
        <w:rPr>
          <w:spacing w:val="-5"/>
        </w:rPr>
        <w:t xml:space="preserve"> </w:t>
      </w:r>
      <w:r>
        <w:t>silent.</w:t>
      </w:r>
    </w:p>
    <w:p w:rsidR="00E91FD3" w:rsidRDefault="00E91FD3">
      <w:pPr>
        <w:pStyle w:val="BodyText"/>
        <w:kinsoku w:val="0"/>
        <w:overflowPunct w:val="0"/>
        <w:ind w:firstLine="0"/>
      </w:pPr>
      <w:r>
        <w:t>It was then that bright light shone upon the man and a voice came out of the sky</w:t>
      </w:r>
      <w:r>
        <w:rPr>
          <w:spacing w:val="-18"/>
        </w:rPr>
        <w:t xml:space="preserve"> </w:t>
      </w:r>
      <w:r>
        <w:t>saying,</w:t>
      </w:r>
    </w:p>
    <w:p w:rsidR="00E91FD3" w:rsidRDefault="00E91FD3">
      <w:pPr>
        <w:pStyle w:val="BodyText"/>
        <w:kinsoku w:val="0"/>
        <w:overflowPunct w:val="0"/>
        <w:ind w:firstLine="0"/>
        <w:sectPr w:rsidR="00E91FD3" w:rsidSect="0048728B">
          <w:headerReference w:type="default" r:id="rId19"/>
          <w:type w:val="continuous"/>
          <w:pgSz w:w="12240" w:h="15840" w:code="1"/>
          <w:pgMar w:top="1120" w:right="880" w:bottom="1100" w:left="1181" w:header="288" w:footer="1008" w:gutter="0"/>
          <w:cols w:space="720"/>
          <w:noEndnote/>
          <w:titlePg/>
        </w:sectPr>
      </w:pPr>
    </w:p>
    <w:p w:rsidR="00E91FD3" w:rsidRDefault="00E91FD3">
      <w:pPr>
        <w:pStyle w:val="BodyText"/>
        <w:kinsoku w:val="0"/>
        <w:overflowPunct w:val="0"/>
        <w:spacing w:line="60" w:lineRule="exact"/>
        <w:ind w:left="112" w:firstLine="0"/>
        <w:rPr>
          <w:position w:val="-1"/>
          <w:sz w:val="6"/>
          <w:szCs w:val="6"/>
        </w:rPr>
      </w:pPr>
    </w:p>
    <w:p w:rsidR="00E91FD3" w:rsidRDefault="00E91FD3">
      <w:pPr>
        <w:pStyle w:val="BodyText"/>
        <w:kinsoku w:val="0"/>
        <w:overflowPunct w:val="0"/>
        <w:spacing w:before="6"/>
        <w:ind w:right="403" w:firstLine="0"/>
      </w:pPr>
      <w:r>
        <w:t xml:space="preserve">"You deny </w:t>
      </w:r>
      <w:r>
        <w:rPr>
          <w:spacing w:val="2"/>
        </w:rPr>
        <w:t xml:space="preserve">my </w:t>
      </w:r>
      <w:r>
        <w:t>existence for all of these years, teach others I don't exist and even credit creation to</w:t>
      </w:r>
      <w:r>
        <w:rPr>
          <w:spacing w:val="-25"/>
        </w:rPr>
        <w:t xml:space="preserve"> </w:t>
      </w:r>
      <w:r>
        <w:t>a cosmic accident. Do you expect me to help you out of this</w:t>
      </w:r>
      <w:r>
        <w:rPr>
          <w:spacing w:val="-10"/>
        </w:rPr>
        <w:t xml:space="preserve"> </w:t>
      </w:r>
      <w:r>
        <w:t>predicament?</w:t>
      </w:r>
    </w:p>
    <w:p w:rsidR="00E91FD3" w:rsidRDefault="00E91FD3">
      <w:pPr>
        <w:pStyle w:val="BodyText"/>
        <w:kinsoku w:val="0"/>
        <w:overflowPunct w:val="0"/>
        <w:ind w:firstLine="0"/>
      </w:pPr>
      <w:r>
        <w:t>Am I to count you as a</w:t>
      </w:r>
      <w:r>
        <w:rPr>
          <w:spacing w:val="-6"/>
        </w:rPr>
        <w:t xml:space="preserve"> </w:t>
      </w:r>
      <w:r>
        <w:t>believer?"</w:t>
      </w:r>
    </w:p>
    <w:p w:rsidR="00E91FD3" w:rsidRDefault="00E91FD3">
      <w:pPr>
        <w:pStyle w:val="BodyText"/>
        <w:kinsoku w:val="0"/>
        <w:overflowPunct w:val="0"/>
        <w:ind w:right="422" w:firstLine="0"/>
      </w:pPr>
      <w:r>
        <w:t>The atheist looked directly into the light, "It would be hypocritical of me to suddenly ask you to treat me as a Christian now, but perhaps, could you make the BEAR a Christian?" "Very well,"</w:t>
      </w:r>
      <w:r>
        <w:rPr>
          <w:spacing w:val="-18"/>
        </w:rPr>
        <w:t xml:space="preserve"> </w:t>
      </w:r>
      <w:r>
        <w:t xml:space="preserve">said </w:t>
      </w:r>
      <w:r>
        <w:lastRenderedPageBreak/>
        <w:t>the</w:t>
      </w:r>
      <w:r>
        <w:rPr>
          <w:spacing w:val="-2"/>
        </w:rPr>
        <w:t xml:space="preserve"> </w:t>
      </w:r>
      <w:r>
        <w:t>voice.</w:t>
      </w:r>
    </w:p>
    <w:p w:rsidR="00E91FD3" w:rsidRDefault="00E91FD3">
      <w:pPr>
        <w:pStyle w:val="BodyText"/>
        <w:kinsoku w:val="0"/>
        <w:overflowPunct w:val="0"/>
        <w:ind w:firstLine="0"/>
      </w:pPr>
      <w:r>
        <w:t>The light went</w:t>
      </w:r>
      <w:r>
        <w:rPr>
          <w:spacing w:val="-6"/>
        </w:rPr>
        <w:t xml:space="preserve"> </w:t>
      </w:r>
      <w:r>
        <w:t>out.</w:t>
      </w:r>
    </w:p>
    <w:p w:rsidR="00E91FD3" w:rsidRDefault="00E91FD3">
      <w:pPr>
        <w:pStyle w:val="BodyText"/>
        <w:kinsoku w:val="0"/>
        <w:overflowPunct w:val="0"/>
        <w:ind w:firstLine="0"/>
      </w:pPr>
      <w:r>
        <w:t>And the sounds of the forest</w:t>
      </w:r>
      <w:r>
        <w:rPr>
          <w:spacing w:val="-5"/>
        </w:rPr>
        <w:t xml:space="preserve"> </w:t>
      </w:r>
      <w:r>
        <w:t>resumed.</w:t>
      </w:r>
    </w:p>
    <w:p w:rsidR="00E91FD3" w:rsidRDefault="00E91FD3">
      <w:pPr>
        <w:pStyle w:val="BodyText"/>
        <w:kinsoku w:val="0"/>
        <w:overflowPunct w:val="0"/>
        <w:ind w:firstLine="0"/>
      </w:pPr>
      <w:r>
        <w:t>And then the bear lowered his paw, bowed his head and</w:t>
      </w:r>
      <w:r>
        <w:rPr>
          <w:spacing w:val="-8"/>
        </w:rPr>
        <w:t xml:space="preserve"> </w:t>
      </w:r>
      <w:r>
        <w:t>spoke,</w:t>
      </w:r>
    </w:p>
    <w:p w:rsidR="00E91FD3" w:rsidRDefault="00E91FD3">
      <w:pPr>
        <w:pStyle w:val="BodyText"/>
        <w:kinsoku w:val="0"/>
        <w:overflowPunct w:val="0"/>
        <w:ind w:firstLine="0"/>
      </w:pPr>
      <w:r>
        <w:t>"Lord, bless this food which I am about to receive and for which I am truly</w:t>
      </w:r>
      <w:r>
        <w:rPr>
          <w:spacing w:val="-15"/>
        </w:rPr>
        <w:t xml:space="preserve"> </w:t>
      </w:r>
      <w:r>
        <w:t>thankful."</w:t>
      </w:r>
    </w:p>
    <w:p w:rsidR="00E91FD3" w:rsidRDefault="00E91FD3">
      <w:pPr>
        <w:pStyle w:val="BodyText"/>
        <w:kinsoku w:val="0"/>
        <w:overflowPunct w:val="0"/>
        <w:ind w:left="0" w:firstLine="0"/>
      </w:pPr>
    </w:p>
    <w:p w:rsidR="00E91FD3" w:rsidRDefault="00E91FD3">
      <w:pPr>
        <w:pStyle w:val="BodyText"/>
        <w:kinsoku w:val="0"/>
        <w:overflowPunct w:val="0"/>
        <w:ind w:left="0" w:firstLine="0"/>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t xml:space="preserve">Who is Jesus? – The Flight </w:t>
      </w:r>
      <w:r w:rsidR="005E06CB" w:rsidRPr="005E3304">
        <w:rPr>
          <w:rFonts w:ascii="Times New Roman" w:hAnsi="Times New Roman"/>
          <w:b/>
        </w:rPr>
        <w:t>to</w:t>
      </w:r>
      <w:r w:rsidRPr="005E3304">
        <w:rPr>
          <w:rFonts w:ascii="Times New Roman" w:hAnsi="Times New Roman"/>
          <w:b/>
          <w:spacing w:val="-6"/>
        </w:rPr>
        <w:t xml:space="preserve"> </w:t>
      </w:r>
      <w:r w:rsidRPr="005E3304">
        <w:rPr>
          <w:rFonts w:ascii="Times New Roman" w:hAnsi="Times New Roman"/>
          <w:b/>
        </w:rPr>
        <w:t>Egypt</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THE FLIGHT TO</w:t>
      </w:r>
      <w:r>
        <w:rPr>
          <w:spacing w:val="-6"/>
          <w:u w:val="single"/>
        </w:rPr>
        <w:t xml:space="preserve"> </w:t>
      </w:r>
      <w:r>
        <w:rPr>
          <w:u w:val="single"/>
        </w:rPr>
        <w:t>EGYPT</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right="433" w:firstLine="0"/>
      </w:pPr>
      <w:r>
        <w:t>A Sunday school class was learning all about the birth of baby Jesus. They read the exciting tale of the Flight to Egypt where Joseph, Mary, and the baby Jesus had to flee to Egypt to escape the</w:t>
      </w:r>
      <w:r>
        <w:rPr>
          <w:spacing w:val="-22"/>
        </w:rPr>
        <w:t xml:space="preserve"> </w:t>
      </w:r>
      <w:r>
        <w:t>wrath of Herod, who was trying to kill Jesus. After they finished the story, the teacher asked them all to draw what they thought the flight to Egypt looked</w:t>
      </w:r>
      <w:r>
        <w:rPr>
          <w:spacing w:val="-11"/>
        </w:rPr>
        <w:t xml:space="preserve"> </w:t>
      </w:r>
      <w:r>
        <w:t>like.</w:t>
      </w:r>
    </w:p>
    <w:p w:rsidR="00E91FD3" w:rsidRDefault="00E91FD3">
      <w:pPr>
        <w:pStyle w:val="BodyText"/>
        <w:kinsoku w:val="0"/>
        <w:overflowPunct w:val="0"/>
        <w:ind w:left="0" w:firstLine="0"/>
      </w:pPr>
    </w:p>
    <w:p w:rsidR="00E91FD3" w:rsidRDefault="00E91FD3">
      <w:pPr>
        <w:pStyle w:val="BodyText"/>
        <w:kinsoku w:val="0"/>
        <w:overflowPunct w:val="0"/>
        <w:ind w:right="490" w:firstLine="0"/>
      </w:pPr>
      <w:r>
        <w:t>The first little girl got up and showed her picture. It had Mary and Jesus riding on a big gray donkey with Joseph walking</w:t>
      </w:r>
      <w:r>
        <w:rPr>
          <w:spacing w:val="-9"/>
        </w:rPr>
        <w:t xml:space="preserve"> </w:t>
      </w:r>
      <w:r>
        <w:t>alongside.</w:t>
      </w:r>
    </w:p>
    <w:p w:rsidR="00E91FD3" w:rsidRDefault="00E91FD3">
      <w:pPr>
        <w:pStyle w:val="BodyText"/>
        <w:kinsoku w:val="0"/>
        <w:overflowPunct w:val="0"/>
        <w:ind w:left="0" w:firstLine="0"/>
      </w:pPr>
    </w:p>
    <w:p w:rsidR="00E91FD3" w:rsidRDefault="00E91FD3">
      <w:pPr>
        <w:pStyle w:val="BodyText"/>
        <w:kinsoku w:val="0"/>
        <w:overflowPunct w:val="0"/>
        <w:ind w:right="546" w:firstLine="0"/>
      </w:pPr>
      <w:r>
        <w:t>The next little boy had a fantastic picture of the family riding a camel through the desert,</w:t>
      </w:r>
      <w:r>
        <w:rPr>
          <w:spacing w:val="-21"/>
        </w:rPr>
        <w:t xml:space="preserve"> </w:t>
      </w:r>
      <w:r>
        <w:t>complete with pyramids in the background and even a couple of mummies lying</w:t>
      </w:r>
      <w:r>
        <w:rPr>
          <w:spacing w:val="-15"/>
        </w:rPr>
        <w:t xml:space="preserve"> </w:t>
      </w:r>
      <w:r>
        <w:t>around!</w:t>
      </w:r>
    </w:p>
    <w:p w:rsidR="00E91FD3" w:rsidRDefault="00E91FD3">
      <w:pPr>
        <w:pStyle w:val="BodyText"/>
        <w:kinsoku w:val="0"/>
        <w:overflowPunct w:val="0"/>
        <w:ind w:left="0" w:firstLine="0"/>
      </w:pPr>
    </w:p>
    <w:p w:rsidR="00E91FD3" w:rsidRDefault="00E91FD3">
      <w:pPr>
        <w:pStyle w:val="BodyText"/>
        <w:kinsoku w:val="0"/>
        <w:overflowPunct w:val="0"/>
        <w:ind w:right="518" w:firstLine="0"/>
      </w:pPr>
      <w:r>
        <w:t>The next little boy got up, and there was a picture of a big old jet airliner streaking through the sky with 4 people in</w:t>
      </w:r>
      <w:r>
        <w:rPr>
          <w:spacing w:val="-1"/>
        </w:rPr>
        <w:t xml:space="preserve"> </w:t>
      </w:r>
      <w:r>
        <w:t>it.</w:t>
      </w:r>
    </w:p>
    <w:p w:rsidR="00E91FD3" w:rsidRDefault="00E91FD3">
      <w:pPr>
        <w:pStyle w:val="BodyText"/>
        <w:kinsoku w:val="0"/>
        <w:overflowPunct w:val="0"/>
        <w:ind w:left="0" w:firstLine="0"/>
      </w:pPr>
    </w:p>
    <w:p w:rsidR="00E91FD3" w:rsidRDefault="00E91FD3">
      <w:pPr>
        <w:pStyle w:val="BodyText"/>
        <w:kinsoku w:val="0"/>
        <w:overflowPunct w:val="0"/>
        <w:ind w:right="559" w:firstLine="0"/>
      </w:pPr>
      <w:r>
        <w:t>The teacher tried not to laugh, and said. ―Well, Johnny. I can kind of see where you would have come up with an airplane</w:t>
      </w:r>
      <w:r w:rsidR="00D65CD8">
        <w:t>…. the</w:t>
      </w:r>
      <w:r>
        <w:t xml:space="preserve"> story is called the Flight to Egypt, but who are these people in</w:t>
      </w:r>
      <w:r>
        <w:rPr>
          <w:spacing w:val="-15"/>
        </w:rPr>
        <w:t xml:space="preserve"> </w:t>
      </w:r>
      <w:r w:rsidR="005E06CB">
        <w:t>the plane?</w:t>
      </w:r>
    </w:p>
    <w:p w:rsidR="00E91FD3" w:rsidRDefault="00E91FD3">
      <w:pPr>
        <w:pStyle w:val="BodyText"/>
        <w:kinsoku w:val="0"/>
        <w:overflowPunct w:val="0"/>
        <w:spacing w:before="1"/>
        <w:ind w:left="0" w:firstLine="0"/>
      </w:pPr>
    </w:p>
    <w:p w:rsidR="00E91FD3" w:rsidRDefault="00E91FD3">
      <w:pPr>
        <w:pStyle w:val="BodyText"/>
        <w:kinsoku w:val="0"/>
        <w:overflowPunct w:val="0"/>
        <w:ind w:right="580" w:firstLine="0"/>
      </w:pPr>
      <w:r>
        <w:rPr>
          <w:spacing w:val="-1"/>
        </w:rPr>
        <w:t>Little</w:t>
      </w:r>
      <w:r>
        <w:t xml:space="preserve"> </w:t>
      </w:r>
      <w:r>
        <w:rPr>
          <w:w w:val="99"/>
        </w:rPr>
        <w:t xml:space="preserve">Johnny </w:t>
      </w:r>
      <w:r>
        <w:rPr>
          <w:spacing w:val="-1"/>
        </w:rPr>
        <w:t>pointed</w:t>
      </w:r>
      <w:r>
        <w:t xml:space="preserve"> to the </w:t>
      </w:r>
      <w:r>
        <w:rPr>
          <w:spacing w:val="-1"/>
        </w:rPr>
        <w:t>first</w:t>
      </w:r>
      <w:r>
        <w:t xml:space="preserve"> and </w:t>
      </w:r>
      <w:r>
        <w:rPr>
          <w:spacing w:val="-1"/>
        </w:rPr>
        <w:t>said</w:t>
      </w:r>
      <w:r>
        <w:t xml:space="preserve"> </w:t>
      </w:r>
      <w:r w:rsidR="00D65CD8">
        <w:rPr>
          <w:spacing w:val="-1"/>
          <w:w w:val="90"/>
        </w:rPr>
        <w:t>―That’</w:t>
      </w:r>
      <w:r>
        <w:rPr>
          <w:spacing w:val="-1"/>
          <w:w w:val="90"/>
        </w:rPr>
        <w:t>s</w:t>
      </w:r>
      <w:r>
        <w:rPr>
          <w:w w:val="90"/>
        </w:rPr>
        <w:t xml:space="preserve"> </w:t>
      </w:r>
      <w:r w:rsidR="005E06CB">
        <w:rPr>
          <w:w w:val="107"/>
        </w:rPr>
        <w:t>Joseph.</w:t>
      </w:r>
      <w:r>
        <w:rPr>
          <w:w w:val="107"/>
        </w:rPr>
        <w:t xml:space="preserve"> </w:t>
      </w:r>
      <w:r>
        <w:t xml:space="preserve">The </w:t>
      </w:r>
      <w:r>
        <w:rPr>
          <w:spacing w:val="-1"/>
        </w:rPr>
        <w:t>teacher</w:t>
      </w:r>
      <w:r>
        <w:t xml:space="preserve"> nodded. </w:t>
      </w:r>
      <w:r>
        <w:rPr>
          <w:spacing w:val="-1"/>
          <w:w w:val="88"/>
        </w:rPr>
        <w:t>―This</w:t>
      </w:r>
      <w:r>
        <w:rPr>
          <w:w w:val="88"/>
        </w:rPr>
        <w:t xml:space="preserve"> </w:t>
      </w:r>
      <w:r>
        <w:t xml:space="preserve">is </w:t>
      </w:r>
      <w:r>
        <w:rPr>
          <w:spacing w:val="-1"/>
        </w:rPr>
        <w:t>mother</w:t>
      </w:r>
      <w:r>
        <w:t xml:space="preserve"> </w:t>
      </w:r>
      <w:r>
        <w:rPr>
          <w:spacing w:val="-1"/>
          <w:w w:val="111"/>
        </w:rPr>
        <w:t>Mary‖</w:t>
      </w:r>
      <w:r>
        <w:rPr>
          <w:w w:val="111"/>
        </w:rPr>
        <w:t xml:space="preserve"> </w:t>
      </w:r>
      <w:r>
        <w:t xml:space="preserve">He </w:t>
      </w:r>
      <w:r>
        <w:rPr>
          <w:spacing w:val="-1"/>
        </w:rPr>
        <w:t>pointed</w:t>
      </w:r>
      <w:r>
        <w:t xml:space="preserve"> to the next </w:t>
      </w:r>
      <w:r>
        <w:rPr>
          <w:spacing w:val="-1"/>
          <w:w w:val="99"/>
        </w:rPr>
        <w:t>person</w:t>
      </w:r>
      <w:r>
        <w:rPr>
          <w:w w:val="99"/>
        </w:rPr>
        <w:t xml:space="preserve"> </w:t>
      </w:r>
      <w:r>
        <w:rPr>
          <w:spacing w:val="-1"/>
          <w:w w:val="88"/>
        </w:rPr>
        <w:t>―This</w:t>
      </w:r>
      <w:r>
        <w:rPr>
          <w:w w:val="88"/>
        </w:rPr>
        <w:t xml:space="preserve"> </w:t>
      </w:r>
      <w:r>
        <w:t xml:space="preserve">is the baby </w:t>
      </w:r>
      <w:r w:rsidR="00D65CD8">
        <w:rPr>
          <w:w w:val="106"/>
        </w:rPr>
        <w:t>Jesus.</w:t>
      </w:r>
      <w:r>
        <w:rPr>
          <w:w w:val="106"/>
        </w:rPr>
        <w:t xml:space="preserve"> </w:t>
      </w:r>
      <w:r>
        <w:rPr>
          <w:spacing w:val="-1"/>
        </w:rPr>
        <w:t>The</w:t>
      </w:r>
      <w:r>
        <w:t xml:space="preserve"> teacher said, </w:t>
      </w:r>
      <w:r>
        <w:rPr>
          <w:spacing w:val="-2"/>
          <w:w w:val="88"/>
        </w:rPr>
        <w:t>―Yes,</w:t>
      </w:r>
      <w:r>
        <w:rPr>
          <w:w w:val="88"/>
        </w:rPr>
        <w:t xml:space="preserve"> </w:t>
      </w:r>
      <w:r>
        <w:t>but who is this fourth</w:t>
      </w:r>
      <w:r>
        <w:rPr>
          <w:spacing w:val="38"/>
        </w:rPr>
        <w:t xml:space="preserve"> </w:t>
      </w:r>
      <w:r>
        <w:t>person?</w:t>
      </w:r>
    </w:p>
    <w:p w:rsidR="00E91FD3" w:rsidRDefault="00E91FD3">
      <w:pPr>
        <w:pStyle w:val="BodyText"/>
        <w:kinsoku w:val="0"/>
        <w:overflowPunct w:val="0"/>
        <w:ind w:left="0" w:firstLine="0"/>
      </w:pPr>
    </w:p>
    <w:p w:rsidR="00E91FD3" w:rsidRDefault="00E91FD3">
      <w:pPr>
        <w:pStyle w:val="BodyText"/>
        <w:kinsoku w:val="0"/>
        <w:overflowPunct w:val="0"/>
        <w:ind w:firstLine="0"/>
      </w:pPr>
      <w:r>
        <w:rPr>
          <w:spacing w:val="-1"/>
          <w:w w:val="44"/>
        </w:rPr>
        <w:t>―</w:t>
      </w:r>
      <w:r>
        <w:rPr>
          <w:spacing w:val="1"/>
        </w:rPr>
        <w:t>W</w:t>
      </w:r>
      <w:r>
        <w:rPr>
          <w:spacing w:val="-1"/>
        </w:rPr>
        <w:t>e</w:t>
      </w:r>
      <w:r>
        <w:t>ll, that</w:t>
      </w:r>
      <w:r w:rsidR="00D65CD8">
        <w:rPr>
          <w:spacing w:val="-1"/>
        </w:rPr>
        <w:t>’</w:t>
      </w:r>
      <w:r>
        <w:rPr>
          <w:w w:val="99"/>
        </w:rPr>
        <w:t>s</w:t>
      </w:r>
      <w:r>
        <w:t xml:space="preserve"> </w:t>
      </w:r>
      <w:r>
        <w:rPr>
          <w:w w:val="99"/>
        </w:rPr>
        <w:t>P</w:t>
      </w:r>
      <w:r>
        <w:t>onti</w:t>
      </w:r>
      <w:r>
        <w:rPr>
          <w:w w:val="99"/>
        </w:rPr>
        <w:t>us</w:t>
      </w:r>
      <w:r>
        <w:rPr>
          <w:spacing w:val="1"/>
        </w:rPr>
        <w:t xml:space="preserve"> </w:t>
      </w:r>
      <w:r>
        <w:t>– t</w:t>
      </w:r>
      <w:r>
        <w:rPr>
          <w:spacing w:val="-2"/>
        </w:rPr>
        <w:t>h</w:t>
      </w:r>
      <w:r>
        <w:t>e</w:t>
      </w:r>
      <w:r>
        <w:rPr>
          <w:spacing w:val="-1"/>
        </w:rPr>
        <w:t xml:space="preserve"> </w:t>
      </w:r>
      <w:r>
        <w:rPr>
          <w:w w:val="99"/>
        </w:rPr>
        <w:t>P</w:t>
      </w:r>
      <w:r>
        <w:t xml:space="preserve">ilot of </w:t>
      </w:r>
      <w:r>
        <w:rPr>
          <w:spacing w:val="-2"/>
        </w:rPr>
        <w:t>c</w:t>
      </w:r>
      <w:r>
        <w:rPr>
          <w:w w:val="99"/>
        </w:rPr>
        <w:t>ours</w:t>
      </w:r>
      <w:r>
        <w:rPr>
          <w:spacing w:val="-2"/>
          <w:w w:val="99"/>
        </w:rPr>
        <w:t>e</w:t>
      </w:r>
      <w:r w:rsidR="005E06CB">
        <w:rPr>
          <w:w w:val="126"/>
        </w:rPr>
        <w:t>!</w:t>
      </w:r>
    </w:p>
    <w:p w:rsidR="00E91FD3" w:rsidRDefault="00E91FD3">
      <w:pPr>
        <w:pStyle w:val="BodyText"/>
        <w:kinsoku w:val="0"/>
        <w:overflowPunct w:val="0"/>
        <w:spacing w:line="60" w:lineRule="exact"/>
        <w:ind w:left="112" w:firstLine="0"/>
        <w:rPr>
          <w:position w:val="-1"/>
          <w:sz w:val="6"/>
          <w:szCs w:val="6"/>
        </w:rPr>
      </w:pPr>
    </w:p>
    <w:p w:rsidR="00BE2979" w:rsidRDefault="00BE2979">
      <w:pPr>
        <w:pStyle w:val="BodyText"/>
        <w:kinsoku w:val="0"/>
        <w:overflowPunct w:val="0"/>
        <w:spacing w:line="60" w:lineRule="exact"/>
        <w:ind w:left="112" w:firstLine="0"/>
        <w:rPr>
          <w:position w:val="-1"/>
          <w:sz w:val="6"/>
          <w:szCs w:val="6"/>
        </w:rPr>
      </w:pPr>
    </w:p>
    <w:p w:rsidR="00BE2979" w:rsidRDefault="00BE2979">
      <w:pPr>
        <w:pStyle w:val="BodyText"/>
        <w:kinsoku w:val="0"/>
        <w:overflowPunct w:val="0"/>
        <w:spacing w:line="60" w:lineRule="exact"/>
        <w:ind w:left="112" w:firstLine="0"/>
        <w:rPr>
          <w:position w:val="-1"/>
          <w:sz w:val="6"/>
          <w:szCs w:val="6"/>
        </w:rPr>
      </w:pPr>
    </w:p>
    <w:p w:rsidR="00BE2979" w:rsidRDefault="00BE2979">
      <w:pPr>
        <w:pStyle w:val="BodyText"/>
        <w:kinsoku w:val="0"/>
        <w:overflowPunct w:val="0"/>
        <w:spacing w:line="60" w:lineRule="exact"/>
        <w:ind w:left="112" w:firstLine="0"/>
        <w:rPr>
          <w:position w:val="-1"/>
          <w:sz w:val="6"/>
          <w:szCs w:val="6"/>
        </w:rPr>
      </w:pPr>
    </w:p>
    <w:p w:rsidR="00BE2979" w:rsidRDefault="00BE2979">
      <w:pPr>
        <w:pStyle w:val="BodyText"/>
        <w:kinsoku w:val="0"/>
        <w:overflowPunct w:val="0"/>
        <w:spacing w:line="60" w:lineRule="exact"/>
        <w:ind w:left="112" w:firstLine="0"/>
        <w:rPr>
          <w:position w:val="-1"/>
          <w:sz w:val="6"/>
          <w:szCs w:val="6"/>
        </w:rPr>
      </w:pPr>
    </w:p>
    <w:p w:rsidR="00E91FD3" w:rsidRPr="005E3304" w:rsidRDefault="00E91FD3">
      <w:pPr>
        <w:pStyle w:val="Heading7"/>
        <w:kinsoku w:val="0"/>
        <w:overflowPunct w:val="0"/>
        <w:spacing w:before="11"/>
        <w:rPr>
          <w:rFonts w:ascii="Times New Roman" w:hAnsi="Times New Roman"/>
          <w:b/>
          <w:bCs/>
        </w:rPr>
      </w:pPr>
      <w:r w:rsidRPr="005E3304">
        <w:rPr>
          <w:rFonts w:ascii="Times New Roman" w:hAnsi="Times New Roman"/>
          <w:b/>
        </w:rPr>
        <w:t>Why did Jesus Die? – Two</w:t>
      </w:r>
      <w:r w:rsidRPr="005E3304">
        <w:rPr>
          <w:rFonts w:ascii="Times New Roman" w:hAnsi="Times New Roman"/>
          <w:b/>
          <w:spacing w:val="-6"/>
        </w:rPr>
        <w:t xml:space="preserve"> </w:t>
      </w:r>
      <w:r w:rsidRPr="005E3304">
        <w:rPr>
          <w:rFonts w:ascii="Times New Roman" w:hAnsi="Times New Roman"/>
          <w:b/>
        </w:rPr>
        <w:t>Thieves</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TWO</w:t>
      </w:r>
      <w:r>
        <w:rPr>
          <w:spacing w:val="-5"/>
          <w:u w:val="single"/>
        </w:rPr>
        <w:t xml:space="preserve"> </w:t>
      </w:r>
      <w:r>
        <w:rPr>
          <w:u w:val="single"/>
        </w:rPr>
        <w:t>THIEVES</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right="420" w:firstLine="0"/>
      </w:pPr>
      <w:r>
        <w:t>An old preacher was dying. He sent a message for his banker and his lawyer, both church</w:t>
      </w:r>
      <w:r>
        <w:rPr>
          <w:spacing w:val="-15"/>
        </w:rPr>
        <w:t xml:space="preserve"> </w:t>
      </w:r>
      <w:r>
        <w:t>members, to come to his</w:t>
      </w:r>
      <w:r>
        <w:rPr>
          <w:spacing w:val="-3"/>
        </w:rPr>
        <w:t xml:space="preserve"> </w:t>
      </w:r>
      <w:r>
        <w:t>home.</w:t>
      </w:r>
    </w:p>
    <w:p w:rsidR="00E91FD3" w:rsidRDefault="00E91FD3">
      <w:pPr>
        <w:pStyle w:val="BodyText"/>
        <w:kinsoku w:val="0"/>
        <w:overflowPunct w:val="0"/>
        <w:ind w:left="0" w:firstLine="0"/>
      </w:pPr>
    </w:p>
    <w:p w:rsidR="00E91FD3" w:rsidRDefault="00E91FD3">
      <w:pPr>
        <w:pStyle w:val="BodyText"/>
        <w:kinsoku w:val="0"/>
        <w:overflowPunct w:val="0"/>
        <w:ind w:right="735" w:firstLine="360"/>
      </w:pPr>
      <w:r>
        <w:t>When they arrived, they were ushered up to his bedroom. As they entered the room, the preacher held out his hands and motioned for them to sit on each side of the bed. The preacher grasped their hands, sighed contentedly, smiled, and stared at the ceiling. For a time, no one</w:t>
      </w:r>
      <w:r>
        <w:rPr>
          <w:spacing w:val="-17"/>
        </w:rPr>
        <w:t xml:space="preserve"> </w:t>
      </w:r>
      <w:r>
        <w:t>said anything.</w:t>
      </w:r>
    </w:p>
    <w:p w:rsidR="00E91FD3" w:rsidRDefault="00E91FD3">
      <w:pPr>
        <w:pStyle w:val="BodyText"/>
        <w:kinsoku w:val="0"/>
        <w:overflowPunct w:val="0"/>
        <w:ind w:left="0" w:firstLine="0"/>
      </w:pPr>
    </w:p>
    <w:p w:rsidR="00E91FD3" w:rsidRDefault="00E91FD3">
      <w:pPr>
        <w:pStyle w:val="BodyText"/>
        <w:kinsoku w:val="0"/>
        <w:overflowPunct w:val="0"/>
        <w:ind w:right="425" w:firstLine="360"/>
      </w:pPr>
      <w:r>
        <w:t xml:space="preserve">Both the banker and lawyer were touched and flattered that the preacher would ask them to be </w:t>
      </w:r>
      <w:r>
        <w:lastRenderedPageBreak/>
        <w:t>with him during his final moments. They were also puzzled; the preacher had never given them any indication that he particularly liked either of them. They both remembered his many long, uncomfortable sermons about greed, covetousness, and avaricious behavior that made them squirm in their</w:t>
      </w:r>
      <w:r>
        <w:rPr>
          <w:spacing w:val="-4"/>
        </w:rPr>
        <w:t xml:space="preserve"> </w:t>
      </w:r>
      <w:r>
        <w:t>seats.</w:t>
      </w:r>
    </w:p>
    <w:p w:rsidR="00E91FD3" w:rsidRDefault="00E91FD3">
      <w:pPr>
        <w:pStyle w:val="BodyText"/>
        <w:kinsoku w:val="0"/>
        <w:overflowPunct w:val="0"/>
        <w:ind w:left="0" w:firstLine="0"/>
      </w:pPr>
    </w:p>
    <w:p w:rsidR="00E91FD3" w:rsidRDefault="00E91FD3">
      <w:pPr>
        <w:pStyle w:val="BodyText"/>
        <w:kinsoku w:val="0"/>
        <w:overflowPunct w:val="0"/>
        <w:ind w:left="531" w:firstLine="0"/>
      </w:pPr>
      <w:r>
        <w:t>Finally, the banker said, "Preacher, why did you ask us to</w:t>
      </w:r>
      <w:r>
        <w:rPr>
          <w:spacing w:val="-11"/>
        </w:rPr>
        <w:t xml:space="preserve"> </w:t>
      </w:r>
      <w:r>
        <w:t>come?"</w:t>
      </w:r>
    </w:p>
    <w:p w:rsidR="00E91FD3" w:rsidRDefault="00E91FD3">
      <w:pPr>
        <w:pStyle w:val="BodyText"/>
        <w:kinsoku w:val="0"/>
        <w:overflowPunct w:val="0"/>
        <w:ind w:left="0" w:firstLine="0"/>
      </w:pPr>
    </w:p>
    <w:p w:rsidR="00E91FD3" w:rsidRDefault="00E91FD3">
      <w:pPr>
        <w:pStyle w:val="BodyText"/>
        <w:kinsoku w:val="0"/>
        <w:overflowPunct w:val="0"/>
        <w:ind w:right="549" w:firstLine="360"/>
      </w:pPr>
      <w:r>
        <w:t>The old preacher mustered up his strength and then said weakly, "My Lord Jesus died</w:t>
      </w:r>
      <w:r>
        <w:rPr>
          <w:spacing w:val="-16"/>
        </w:rPr>
        <w:t xml:space="preserve"> </w:t>
      </w:r>
      <w:r>
        <w:t>be</w:t>
      </w:r>
      <w:r w:rsidR="00D65CD8">
        <w:t>tween two thieves, and I couldn’</w:t>
      </w:r>
      <w:r>
        <w:t>t think of a better way to</w:t>
      </w:r>
      <w:r>
        <w:rPr>
          <w:spacing w:val="27"/>
        </w:rPr>
        <w:t xml:space="preserve"> </w:t>
      </w:r>
      <w:r>
        <w:t>go!‖</w:t>
      </w:r>
    </w:p>
    <w:p w:rsidR="00E91FD3" w:rsidRDefault="00E91FD3">
      <w:pPr>
        <w:pStyle w:val="BodyText"/>
        <w:kinsoku w:val="0"/>
        <w:overflowPunct w:val="0"/>
        <w:ind w:left="0" w:firstLine="0"/>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t>How can I be sure of my faith – Parting the Red</w:t>
      </w:r>
      <w:r w:rsidRPr="005E3304">
        <w:rPr>
          <w:rFonts w:ascii="Times New Roman" w:hAnsi="Times New Roman"/>
          <w:b/>
          <w:spacing w:val="-9"/>
        </w:rPr>
        <w:t xml:space="preserve"> </w:t>
      </w:r>
      <w:r w:rsidRPr="005E3304">
        <w:rPr>
          <w:rFonts w:ascii="Times New Roman" w:hAnsi="Times New Roman"/>
          <w:b/>
        </w:rPr>
        <w:t>Sea</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PARTING THE RED</w:t>
      </w:r>
      <w:r>
        <w:rPr>
          <w:spacing w:val="-5"/>
          <w:u w:val="single"/>
        </w:rPr>
        <w:t xml:space="preserve"> </w:t>
      </w:r>
      <w:r>
        <w:rPr>
          <w:u w:val="single"/>
        </w:rPr>
        <w:t>SEA</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right="715" w:firstLine="0"/>
      </w:pPr>
      <w:r>
        <w:t>A boy was sitting on a park bench with one hand resting on an open Bible. He was loudly exclaiming his praise to God. "Hallelujah! Hallelujah! God is great!" he yelled without worrying whether anyone heard him or</w:t>
      </w:r>
      <w:r>
        <w:rPr>
          <w:spacing w:val="-5"/>
        </w:rPr>
        <w:t xml:space="preserve"> </w:t>
      </w:r>
      <w:r>
        <w:t>not.</w:t>
      </w:r>
    </w:p>
    <w:p w:rsidR="00E91FD3" w:rsidRDefault="00E91FD3">
      <w:pPr>
        <w:pStyle w:val="BodyText"/>
        <w:kinsoku w:val="0"/>
        <w:overflowPunct w:val="0"/>
        <w:ind w:left="0" w:firstLine="0"/>
      </w:pPr>
    </w:p>
    <w:p w:rsidR="00E91FD3" w:rsidRDefault="00E91FD3">
      <w:pPr>
        <w:pStyle w:val="BodyText"/>
        <w:kinsoku w:val="0"/>
        <w:overflowPunct w:val="0"/>
        <w:ind w:right="442" w:firstLine="360"/>
      </w:pPr>
      <w:r>
        <w:t>Shortly after, along came a man who had recently completed some studies at a local university. Feeling himself very enlightened in the ways of truth and very eager to show this enlightenment,</w:t>
      </w:r>
      <w:r>
        <w:rPr>
          <w:spacing w:val="-18"/>
        </w:rPr>
        <w:t xml:space="preserve"> </w:t>
      </w:r>
      <w:r>
        <w:t>he asked the boy about the source of his</w:t>
      </w:r>
      <w:r>
        <w:rPr>
          <w:spacing w:val="-7"/>
        </w:rPr>
        <w:t xml:space="preserve"> </w:t>
      </w:r>
      <w:r>
        <w:t>joy.</w:t>
      </w:r>
    </w:p>
    <w:p w:rsidR="00E91FD3" w:rsidRDefault="00E91FD3">
      <w:pPr>
        <w:pStyle w:val="BodyText"/>
        <w:kinsoku w:val="0"/>
        <w:overflowPunct w:val="0"/>
        <w:ind w:left="0" w:firstLine="0"/>
      </w:pPr>
    </w:p>
    <w:p w:rsidR="00E91FD3" w:rsidRDefault="00E91FD3">
      <w:pPr>
        <w:pStyle w:val="BodyText"/>
        <w:kinsoku w:val="0"/>
        <w:overflowPunct w:val="0"/>
        <w:ind w:right="431" w:firstLine="360"/>
        <w:jc w:val="both"/>
      </w:pPr>
      <w:r>
        <w:t>"Hey" asked the boy in return with a bright laugh, "Don't you have any idea what God is able to do? I just read that God opened up the waves of the Red Sea and led the whole nation of Israel</w:t>
      </w:r>
      <w:r>
        <w:rPr>
          <w:spacing w:val="-15"/>
        </w:rPr>
        <w:t xml:space="preserve"> </w:t>
      </w:r>
      <w:r>
        <w:t>right through the</w:t>
      </w:r>
      <w:r>
        <w:rPr>
          <w:spacing w:val="-3"/>
        </w:rPr>
        <w:t xml:space="preserve"> </w:t>
      </w:r>
      <w:r>
        <w:t>middle."</w:t>
      </w:r>
    </w:p>
    <w:p w:rsidR="00E91FD3" w:rsidRDefault="00E91FD3">
      <w:pPr>
        <w:pStyle w:val="BodyText"/>
        <w:kinsoku w:val="0"/>
        <w:overflowPunct w:val="0"/>
        <w:ind w:left="0" w:firstLine="0"/>
      </w:pPr>
    </w:p>
    <w:p w:rsidR="00E91FD3" w:rsidRDefault="00E91FD3">
      <w:pPr>
        <w:pStyle w:val="BodyText"/>
        <w:kinsoku w:val="0"/>
        <w:overflowPunct w:val="0"/>
        <w:ind w:right="433" w:firstLine="360"/>
      </w:pPr>
      <w:r>
        <w:t>The enlightened man laughed lightly, sat down next to the boy and began to try to open his</w:t>
      </w:r>
      <w:r>
        <w:rPr>
          <w:spacing w:val="-22"/>
        </w:rPr>
        <w:t xml:space="preserve"> </w:t>
      </w:r>
      <w:r>
        <w:t xml:space="preserve">eyes to the "realities" of the miracles of the Bible. "That can all be very easily explained. Modern scholarship has shown that the Red Sea in that area was only 10-inches deep at that time. </w:t>
      </w:r>
      <w:r>
        <w:rPr>
          <w:spacing w:val="-3"/>
        </w:rPr>
        <w:t xml:space="preserve">It </w:t>
      </w:r>
      <w:r>
        <w:t>was no problem for the Israelites to wade</w:t>
      </w:r>
      <w:r>
        <w:rPr>
          <w:spacing w:val="-8"/>
        </w:rPr>
        <w:t xml:space="preserve"> </w:t>
      </w:r>
      <w:r>
        <w:t>across."</w:t>
      </w:r>
    </w:p>
    <w:p w:rsidR="00E91FD3" w:rsidRDefault="00E91FD3">
      <w:pPr>
        <w:pStyle w:val="BodyText"/>
        <w:kinsoku w:val="0"/>
        <w:overflowPunct w:val="0"/>
        <w:spacing w:line="60" w:lineRule="exact"/>
        <w:ind w:left="112" w:firstLine="0"/>
        <w:rPr>
          <w:position w:val="-1"/>
          <w:sz w:val="6"/>
          <w:szCs w:val="6"/>
        </w:rPr>
      </w:pPr>
    </w:p>
    <w:p w:rsidR="00E91FD3" w:rsidRDefault="00E91FD3">
      <w:pPr>
        <w:pStyle w:val="BodyText"/>
        <w:kinsoku w:val="0"/>
        <w:overflowPunct w:val="0"/>
        <w:spacing w:before="7"/>
        <w:ind w:left="0" w:firstLine="0"/>
        <w:rPr>
          <w:sz w:val="18"/>
          <w:szCs w:val="18"/>
        </w:rPr>
      </w:pPr>
    </w:p>
    <w:p w:rsidR="00E91FD3" w:rsidRDefault="00E91FD3">
      <w:pPr>
        <w:pStyle w:val="BodyText"/>
        <w:kinsoku w:val="0"/>
        <w:overflowPunct w:val="0"/>
        <w:spacing w:before="69"/>
        <w:ind w:right="364" w:firstLine="360"/>
      </w:pPr>
      <w:r>
        <w:t xml:space="preserve">The boy was stumped. His eyes wandered from the man back to the Bible </w:t>
      </w:r>
      <w:r w:rsidR="005E06CB">
        <w:t>lying</w:t>
      </w:r>
      <w:r>
        <w:t xml:space="preserve"> open in his lap. The man, content that he had enlightened a poor, naive young person to the finer points of scientific insight, turned to go. Scarcely had he taken two steps when the boy began to rejoice and praise louder than before. The man turned to ask the reason for this resumed</w:t>
      </w:r>
      <w:r>
        <w:rPr>
          <w:spacing w:val="-11"/>
        </w:rPr>
        <w:t xml:space="preserve"> </w:t>
      </w:r>
      <w:r>
        <w:t>jubilation.</w:t>
      </w:r>
    </w:p>
    <w:p w:rsidR="00E91FD3" w:rsidRDefault="00E91FD3">
      <w:pPr>
        <w:pStyle w:val="BodyText"/>
        <w:kinsoku w:val="0"/>
        <w:overflowPunct w:val="0"/>
        <w:ind w:left="0" w:firstLine="0"/>
      </w:pPr>
    </w:p>
    <w:p w:rsidR="00E91FD3" w:rsidRDefault="00E91FD3">
      <w:pPr>
        <w:pStyle w:val="BodyText"/>
        <w:kinsoku w:val="0"/>
        <w:overflowPunct w:val="0"/>
        <w:ind w:right="471" w:firstLine="360"/>
      </w:pPr>
      <w:r>
        <w:t>"Wow!" exclaimed the boy happily, "God is greater than I thought! Not only did He lead the whole nation of Israel through the Red Sea, He topped it off by drowning the whole Egyptian army in 10 inches of</w:t>
      </w:r>
      <w:r>
        <w:rPr>
          <w:spacing w:val="-4"/>
        </w:rPr>
        <w:t xml:space="preserve"> </w:t>
      </w:r>
      <w:r>
        <w:t>water!"</w:t>
      </w:r>
    </w:p>
    <w:p w:rsidR="00E91FD3" w:rsidRDefault="00E91FD3">
      <w:pPr>
        <w:pStyle w:val="BodyText"/>
        <w:kinsoku w:val="0"/>
        <w:overflowPunct w:val="0"/>
        <w:ind w:left="0" w:firstLine="0"/>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t>Why and how should I read the Bible? – The</w:t>
      </w:r>
      <w:r w:rsidRPr="005E3304">
        <w:rPr>
          <w:rFonts w:ascii="Times New Roman" w:hAnsi="Times New Roman"/>
          <w:b/>
          <w:spacing w:val="-14"/>
        </w:rPr>
        <w:t xml:space="preserve"> </w:t>
      </w:r>
      <w:r w:rsidRPr="005E3304">
        <w:rPr>
          <w:rFonts w:ascii="Times New Roman" w:hAnsi="Times New Roman"/>
          <w:b/>
        </w:rPr>
        <w:t>Deal</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THE</w:t>
      </w:r>
      <w:r>
        <w:rPr>
          <w:spacing w:val="-1"/>
          <w:u w:val="single"/>
        </w:rPr>
        <w:t xml:space="preserve"> </w:t>
      </w:r>
      <w:r>
        <w:rPr>
          <w:u w:val="single"/>
        </w:rPr>
        <w:t>DEAL</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right="490" w:firstLine="0"/>
      </w:pPr>
      <w:r w:rsidRPr="00496D68">
        <w:t xml:space="preserve">A young boy had just gotten his driving permit. He asked his father, who was a minister, if they </w:t>
      </w:r>
      <w:r w:rsidRPr="00496D68">
        <w:rPr>
          <w:spacing w:val="-1"/>
        </w:rPr>
        <w:t>could</w:t>
      </w:r>
      <w:r w:rsidRPr="00496D68">
        <w:t xml:space="preserve"> </w:t>
      </w:r>
      <w:r w:rsidR="00496D68">
        <w:t>discuss</w:t>
      </w:r>
      <w:r w:rsidRPr="00496D68">
        <w:rPr>
          <w:w w:val="99"/>
        </w:rPr>
        <w:t xml:space="preserve"> </w:t>
      </w:r>
      <w:r w:rsidRPr="00496D68">
        <w:t xml:space="preserve">the </w:t>
      </w:r>
      <w:r w:rsidR="00496D68">
        <w:t xml:space="preserve">use </w:t>
      </w:r>
      <w:r w:rsidRPr="00496D68">
        <w:rPr>
          <w:spacing w:val="-1"/>
        </w:rPr>
        <w:t>of</w:t>
      </w:r>
      <w:r w:rsidRPr="00496D68">
        <w:t xml:space="preserve"> the </w:t>
      </w:r>
      <w:r w:rsidRPr="00496D68">
        <w:rPr>
          <w:spacing w:val="-1"/>
        </w:rPr>
        <w:t>car.</w:t>
      </w:r>
      <w:r w:rsidRPr="00496D68">
        <w:t xml:space="preserve"> </w:t>
      </w:r>
      <w:r w:rsidR="00496D68">
        <w:t xml:space="preserve">His </w:t>
      </w:r>
      <w:r w:rsidRPr="00496D68">
        <w:rPr>
          <w:spacing w:val="-1"/>
        </w:rPr>
        <w:t>father</w:t>
      </w:r>
      <w:r w:rsidRPr="00496D68">
        <w:t xml:space="preserve"> took him to </w:t>
      </w:r>
      <w:r w:rsidR="00496D68">
        <w:t xml:space="preserve">his study </w:t>
      </w:r>
      <w:r w:rsidRPr="00496D68">
        <w:rPr>
          <w:spacing w:val="-1"/>
        </w:rPr>
        <w:t>and</w:t>
      </w:r>
      <w:r w:rsidRPr="00496D68">
        <w:t xml:space="preserve"> </w:t>
      </w:r>
      <w:r w:rsidR="00496D68">
        <w:t>said</w:t>
      </w:r>
      <w:r w:rsidRPr="00496D68">
        <w:rPr>
          <w:w w:val="99"/>
        </w:rPr>
        <w:t xml:space="preserve"> </w:t>
      </w:r>
      <w:r w:rsidRPr="00496D68">
        <w:rPr>
          <w:spacing w:val="2"/>
        </w:rPr>
        <w:t>to</w:t>
      </w:r>
      <w:r w:rsidRPr="00496D68">
        <w:t xml:space="preserve"> him, </w:t>
      </w:r>
      <w:r w:rsidR="00D65CD8">
        <w:rPr>
          <w:spacing w:val="-1"/>
          <w:w w:val="88"/>
        </w:rPr>
        <w:t>―I’ll</w:t>
      </w:r>
      <w:r w:rsidRPr="00496D68">
        <w:rPr>
          <w:w w:val="88"/>
        </w:rPr>
        <w:t xml:space="preserve"> </w:t>
      </w:r>
      <w:r w:rsidRPr="00496D68">
        <w:rPr>
          <w:spacing w:val="-1"/>
        </w:rPr>
        <w:t>make</w:t>
      </w:r>
      <w:r w:rsidRPr="00496D68">
        <w:t xml:space="preserve"> a deal with you. You bring your grades up, study your bible a litt</w:t>
      </w:r>
      <w:r w:rsidR="00D65CD8">
        <w:t>le and get your hair cut and we’</w:t>
      </w:r>
      <w:r w:rsidRPr="00496D68">
        <w:t>ll talk about</w:t>
      </w:r>
      <w:r w:rsidRPr="00496D68">
        <w:rPr>
          <w:spacing w:val="38"/>
        </w:rPr>
        <w:t xml:space="preserve"> </w:t>
      </w:r>
      <w:r w:rsidRPr="00496D68">
        <w:t>it</w:t>
      </w:r>
      <w:r>
        <w:t>.</w:t>
      </w:r>
    </w:p>
    <w:p w:rsidR="00E91FD3" w:rsidRDefault="00E91FD3">
      <w:pPr>
        <w:pStyle w:val="BodyText"/>
        <w:kinsoku w:val="0"/>
        <w:overflowPunct w:val="0"/>
        <w:ind w:left="0" w:firstLine="0"/>
      </w:pPr>
    </w:p>
    <w:p w:rsidR="00E91FD3" w:rsidRDefault="00E91FD3">
      <w:pPr>
        <w:pStyle w:val="BodyText"/>
        <w:kinsoku w:val="0"/>
        <w:overflowPunct w:val="0"/>
        <w:ind w:right="462" w:firstLine="0"/>
      </w:pPr>
      <w:r>
        <w:t xml:space="preserve">After about a month, the boy came back and again asked his father if they could discuss use of the </w:t>
      </w:r>
      <w:r>
        <w:rPr>
          <w:spacing w:val="-1"/>
        </w:rPr>
        <w:t>car.</w:t>
      </w:r>
      <w:r>
        <w:t xml:space="preserve"> </w:t>
      </w:r>
      <w:r>
        <w:rPr>
          <w:spacing w:val="1"/>
        </w:rPr>
        <w:t>They</w:t>
      </w:r>
      <w:r>
        <w:t xml:space="preserve"> </w:t>
      </w:r>
      <w:r>
        <w:rPr>
          <w:spacing w:val="-1"/>
        </w:rPr>
        <w:t>again</w:t>
      </w:r>
      <w:r>
        <w:t xml:space="preserve"> went to the </w:t>
      </w:r>
      <w:r w:rsidR="00D65CD8">
        <w:rPr>
          <w:spacing w:val="-1"/>
        </w:rPr>
        <w:t>father’</w:t>
      </w:r>
      <w:r>
        <w:rPr>
          <w:spacing w:val="-1"/>
        </w:rPr>
        <w:t>s</w:t>
      </w:r>
      <w:r>
        <w:t xml:space="preserve"> study </w:t>
      </w:r>
      <w:r>
        <w:rPr>
          <w:spacing w:val="-1"/>
        </w:rPr>
        <w:t>where</w:t>
      </w:r>
      <w:r>
        <w:t xml:space="preserve"> his </w:t>
      </w:r>
      <w:r>
        <w:rPr>
          <w:spacing w:val="-1"/>
        </w:rPr>
        <w:t>father</w:t>
      </w:r>
      <w:r>
        <w:t xml:space="preserve"> said,</w:t>
      </w:r>
      <w:r w:rsidR="00496D68">
        <w:t xml:space="preserve"> Son</w:t>
      </w:r>
      <w:r w:rsidR="00496D68">
        <w:rPr>
          <w:spacing w:val="-1"/>
          <w:w w:val="88"/>
        </w:rPr>
        <w:t>,</w:t>
      </w:r>
      <w:r>
        <w:rPr>
          <w:w w:val="88"/>
        </w:rPr>
        <w:t xml:space="preserve"> </w:t>
      </w:r>
      <w:r w:rsidR="00D65CD8">
        <w:rPr>
          <w:spacing w:val="-1"/>
        </w:rPr>
        <w:t>I’</w:t>
      </w:r>
      <w:r>
        <w:rPr>
          <w:spacing w:val="-1"/>
        </w:rPr>
        <w:t>ve</w:t>
      </w:r>
      <w:r>
        <w:t xml:space="preserve"> </w:t>
      </w:r>
      <w:r>
        <w:rPr>
          <w:spacing w:val="-1"/>
        </w:rPr>
        <w:t>been</w:t>
      </w:r>
      <w:r>
        <w:t xml:space="preserve"> </w:t>
      </w:r>
      <w:r>
        <w:rPr>
          <w:spacing w:val="-1"/>
        </w:rPr>
        <w:t>real</w:t>
      </w:r>
      <w:r>
        <w:t xml:space="preserve"> proud of </w:t>
      </w:r>
      <w:r>
        <w:rPr>
          <w:spacing w:val="-2"/>
        </w:rPr>
        <w:t>you.</w:t>
      </w:r>
      <w:r>
        <w:t xml:space="preserve"> You h</w:t>
      </w:r>
      <w:r w:rsidR="00D65CD8">
        <w:t>ave brought your grades up, you’</w:t>
      </w:r>
      <w:r>
        <w:t>ve studied your b</w:t>
      </w:r>
      <w:r w:rsidR="00D65CD8">
        <w:t>ible diligently, but you didn’</w:t>
      </w:r>
      <w:r>
        <w:t>t get your</w:t>
      </w:r>
      <w:r>
        <w:rPr>
          <w:spacing w:val="-18"/>
        </w:rPr>
        <w:t xml:space="preserve"> </w:t>
      </w:r>
      <w:r w:rsidR="00D65CD8">
        <w:t>hair cut!</w:t>
      </w:r>
    </w:p>
    <w:p w:rsidR="00E91FD3" w:rsidRDefault="00E91FD3">
      <w:pPr>
        <w:pStyle w:val="BodyText"/>
        <w:kinsoku w:val="0"/>
        <w:overflowPunct w:val="0"/>
        <w:ind w:left="0" w:firstLine="0"/>
      </w:pPr>
    </w:p>
    <w:p w:rsidR="00E91FD3" w:rsidRDefault="00E91FD3">
      <w:pPr>
        <w:pStyle w:val="BodyText"/>
        <w:kinsoku w:val="0"/>
        <w:overflowPunct w:val="0"/>
        <w:ind w:right="395" w:firstLine="0"/>
      </w:pPr>
      <w:r>
        <w:t xml:space="preserve">The </w:t>
      </w:r>
      <w:r>
        <w:rPr>
          <w:spacing w:val="-1"/>
        </w:rPr>
        <w:t>young</w:t>
      </w:r>
      <w:r>
        <w:t xml:space="preserve"> man waiting a </w:t>
      </w:r>
      <w:r>
        <w:rPr>
          <w:spacing w:val="-1"/>
        </w:rPr>
        <w:t>moment</w:t>
      </w:r>
      <w:r>
        <w:t xml:space="preserve"> and </w:t>
      </w:r>
      <w:r w:rsidR="00D65CD8">
        <w:rPr>
          <w:spacing w:val="-1"/>
        </w:rPr>
        <w:t>replied,</w:t>
      </w:r>
      <w:r w:rsidR="00D65CD8">
        <w:t xml:space="preserve"> you</w:t>
      </w:r>
      <w:r>
        <w:rPr>
          <w:w w:val="86"/>
        </w:rPr>
        <w:t xml:space="preserve"> </w:t>
      </w:r>
      <w:r>
        <w:t xml:space="preserve">know </w:t>
      </w:r>
      <w:r>
        <w:rPr>
          <w:spacing w:val="-1"/>
        </w:rPr>
        <w:t>Dad,</w:t>
      </w:r>
      <w:r>
        <w:t xml:space="preserve"> </w:t>
      </w:r>
      <w:r w:rsidR="00D65CD8">
        <w:rPr>
          <w:spacing w:val="-1"/>
        </w:rPr>
        <w:t>I’</w:t>
      </w:r>
      <w:r>
        <w:rPr>
          <w:spacing w:val="-1"/>
        </w:rPr>
        <w:t>ve</w:t>
      </w:r>
      <w:r>
        <w:t xml:space="preserve"> been thinking </w:t>
      </w:r>
      <w:r>
        <w:rPr>
          <w:spacing w:val="-1"/>
        </w:rPr>
        <w:t>about</w:t>
      </w:r>
      <w:r>
        <w:t xml:space="preserve"> </w:t>
      </w:r>
      <w:r>
        <w:rPr>
          <w:spacing w:val="-1"/>
        </w:rPr>
        <w:t>that.</w:t>
      </w:r>
      <w:r>
        <w:t xml:space="preserve"> You know, Samson had long hair, Moses had long hair, Noah had long hair, and e</w:t>
      </w:r>
      <w:r w:rsidR="005E06CB">
        <w:t>ven Jesus had long hair…</w:t>
      </w:r>
    </w:p>
    <w:p w:rsidR="00E91FD3" w:rsidRDefault="00E91FD3">
      <w:pPr>
        <w:pStyle w:val="BodyText"/>
        <w:kinsoku w:val="0"/>
        <w:overflowPunct w:val="0"/>
        <w:ind w:left="0" w:firstLine="0"/>
      </w:pPr>
    </w:p>
    <w:p w:rsidR="00E91FD3" w:rsidRDefault="00E91FD3">
      <w:pPr>
        <w:pStyle w:val="BodyText"/>
        <w:kinsoku w:val="0"/>
        <w:overflowPunct w:val="0"/>
        <w:ind w:firstLine="0"/>
      </w:pPr>
      <w:r>
        <w:t xml:space="preserve">To </w:t>
      </w:r>
      <w:r>
        <w:rPr>
          <w:spacing w:val="-1"/>
          <w:w w:val="99"/>
        </w:rPr>
        <w:t>w</w:t>
      </w:r>
      <w:r>
        <w:t>hich the</w:t>
      </w:r>
      <w:r>
        <w:rPr>
          <w:spacing w:val="-1"/>
        </w:rPr>
        <w:t xml:space="preserve"> fa</w:t>
      </w:r>
      <w:r>
        <w:t>t</w:t>
      </w:r>
      <w:r>
        <w:rPr>
          <w:spacing w:val="2"/>
        </w:rPr>
        <w:t>h</w:t>
      </w:r>
      <w:r>
        <w:rPr>
          <w:spacing w:val="-1"/>
        </w:rPr>
        <w:t>e</w:t>
      </w:r>
      <w:r>
        <w:rPr>
          <w:w w:val="99"/>
        </w:rPr>
        <w:t>r r</w:t>
      </w:r>
      <w:r>
        <w:rPr>
          <w:spacing w:val="-1"/>
        </w:rPr>
        <w:t>e</w:t>
      </w:r>
      <w:r>
        <w:t>pli</w:t>
      </w:r>
      <w:r>
        <w:rPr>
          <w:spacing w:val="-1"/>
        </w:rPr>
        <w:t>e</w:t>
      </w:r>
      <w:r>
        <w:t xml:space="preserve">d… </w:t>
      </w:r>
      <w:r w:rsidR="00496D68">
        <w:t xml:space="preserve"> Yes</w:t>
      </w:r>
      <w:r>
        <w:rPr>
          <w:w w:val="99"/>
        </w:rPr>
        <w:t>,</w:t>
      </w:r>
      <w:r>
        <w:rPr>
          <w:spacing w:val="2"/>
        </w:rPr>
        <w:t xml:space="preserve"> </w:t>
      </w:r>
      <w:r>
        <w:rPr>
          <w:spacing w:val="-1"/>
        </w:rPr>
        <w:t>a</w:t>
      </w:r>
      <w:r>
        <w:t>nd th</w:t>
      </w:r>
      <w:r>
        <w:rPr>
          <w:spacing w:val="4"/>
        </w:rPr>
        <w:t>e</w:t>
      </w:r>
      <w:r>
        <w:t>y</w:t>
      </w:r>
      <w:r>
        <w:rPr>
          <w:spacing w:val="-5"/>
        </w:rPr>
        <w:t xml:space="preserve"> </w:t>
      </w:r>
      <w:r>
        <w:rPr>
          <w:spacing w:val="1"/>
        </w:rPr>
        <w:t>W</w:t>
      </w:r>
      <w:r>
        <w:rPr>
          <w:spacing w:val="1"/>
          <w:w w:val="99"/>
        </w:rPr>
        <w:t>A</w:t>
      </w:r>
      <w:r>
        <w:rPr>
          <w:spacing w:val="-3"/>
        </w:rPr>
        <w:t>L</w:t>
      </w:r>
      <w:r>
        <w:rPr>
          <w:w w:val="99"/>
        </w:rPr>
        <w:t>K</w:t>
      </w:r>
      <w:r>
        <w:rPr>
          <w:spacing w:val="1"/>
          <w:w w:val="99"/>
        </w:rPr>
        <w:t>E</w:t>
      </w:r>
      <w:r>
        <w:rPr>
          <w:w w:val="99"/>
        </w:rPr>
        <w:t>D</w:t>
      </w:r>
      <w:r>
        <w:t xml:space="preserve"> </w:t>
      </w:r>
      <w:r>
        <w:rPr>
          <w:spacing w:val="-2"/>
        </w:rPr>
        <w:t>e</w:t>
      </w:r>
      <w:r>
        <w:t>v</w:t>
      </w:r>
      <w:r>
        <w:rPr>
          <w:spacing w:val="1"/>
        </w:rPr>
        <w:t>e</w:t>
      </w:r>
      <w:r>
        <w:rPr>
          <w:spacing w:val="3"/>
          <w:w w:val="99"/>
        </w:rPr>
        <w:t>r</w:t>
      </w:r>
      <w:r>
        <w:rPr>
          <w:spacing w:val="-5"/>
          <w:w w:val="99"/>
        </w:rPr>
        <w:t>y</w:t>
      </w:r>
      <w:r>
        <w:rPr>
          <w:w w:val="99"/>
        </w:rPr>
        <w:t>whe</w:t>
      </w:r>
      <w:r>
        <w:t>re</w:t>
      </w:r>
      <w:r>
        <w:rPr>
          <w:spacing w:val="-2"/>
        </w:rPr>
        <w:t xml:space="preserve"> </w:t>
      </w:r>
      <w:r>
        <w:t>th</w:t>
      </w:r>
      <w:r>
        <w:rPr>
          <w:spacing w:val="4"/>
        </w:rPr>
        <w:t>e</w:t>
      </w:r>
      <w:r>
        <w:t>y</w:t>
      </w:r>
      <w:r>
        <w:rPr>
          <w:spacing w:val="-3"/>
        </w:rPr>
        <w:t xml:space="preserve"> </w:t>
      </w:r>
      <w:r>
        <w:t>w</w:t>
      </w:r>
      <w:r>
        <w:rPr>
          <w:spacing w:val="-2"/>
        </w:rPr>
        <w:t>e</w:t>
      </w:r>
      <w:r w:rsidR="005E06CB">
        <w:rPr>
          <w:w w:val="111"/>
        </w:rPr>
        <w:t>nt!</w:t>
      </w:r>
    </w:p>
    <w:p w:rsidR="00E91FD3" w:rsidRDefault="00E91FD3">
      <w:pPr>
        <w:pStyle w:val="BodyText"/>
        <w:kinsoku w:val="0"/>
        <w:overflowPunct w:val="0"/>
        <w:ind w:left="0" w:firstLine="0"/>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t>Why and how do I pray? – Enter</w:t>
      </w:r>
      <w:r w:rsidRPr="005E3304">
        <w:rPr>
          <w:rFonts w:ascii="Times New Roman" w:hAnsi="Times New Roman"/>
          <w:b/>
          <w:spacing w:val="-11"/>
        </w:rPr>
        <w:t xml:space="preserve"> </w:t>
      </w:r>
      <w:r w:rsidRPr="005E3304">
        <w:rPr>
          <w:rFonts w:ascii="Times New Roman" w:hAnsi="Times New Roman"/>
          <w:b/>
        </w:rPr>
        <w:t>Heaven</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ENTER</w:t>
      </w:r>
      <w:r>
        <w:rPr>
          <w:spacing w:val="-4"/>
          <w:u w:val="single"/>
        </w:rPr>
        <w:t xml:space="preserve"> </w:t>
      </w:r>
      <w:r>
        <w:rPr>
          <w:u w:val="single"/>
        </w:rPr>
        <w:t>HEAVEN</w:t>
      </w:r>
    </w:p>
    <w:p w:rsidR="00E91FD3" w:rsidRDefault="00E91FD3">
      <w:pPr>
        <w:pStyle w:val="BodyText"/>
        <w:kinsoku w:val="0"/>
        <w:overflowPunct w:val="0"/>
        <w:spacing w:before="11"/>
        <w:ind w:left="0" w:firstLine="0"/>
        <w:rPr>
          <w:sz w:val="17"/>
          <w:szCs w:val="17"/>
        </w:rPr>
      </w:pPr>
    </w:p>
    <w:p w:rsidR="00E91FD3" w:rsidRPr="005E06CB" w:rsidRDefault="00E91FD3" w:rsidP="005E06CB">
      <w:pPr>
        <w:pStyle w:val="BodyText"/>
        <w:ind w:firstLine="0"/>
      </w:pPr>
      <w:r w:rsidRPr="005E06CB">
        <w:t>A minister dies and is waiting in line at the Pearly G</w:t>
      </w:r>
      <w:r w:rsidR="00D65CD8">
        <w:t>ates. Ahead of him is a guy who’</w:t>
      </w:r>
      <w:r w:rsidRPr="005E06CB">
        <w:t>s dressed in sunglasses, a loud shirt, leather jacket and jeans.</w:t>
      </w:r>
    </w:p>
    <w:p w:rsidR="00E91FD3" w:rsidRPr="005E06CB" w:rsidRDefault="00E91FD3" w:rsidP="005E06CB">
      <w:pPr>
        <w:pStyle w:val="BodyText"/>
      </w:pPr>
    </w:p>
    <w:p w:rsidR="00E91FD3" w:rsidRPr="005E06CB" w:rsidRDefault="00E91FD3" w:rsidP="005E06CB">
      <w:pPr>
        <w:pStyle w:val="BodyText"/>
        <w:ind w:firstLine="0"/>
      </w:pPr>
      <w:r w:rsidRPr="005E06CB">
        <w:t xml:space="preserve">Saint Peter addresses this guy, </w:t>
      </w:r>
      <w:r w:rsidR="00D65CD8" w:rsidRPr="005E06CB">
        <w:t>who</w:t>
      </w:r>
      <w:r w:rsidR="005E06CB" w:rsidRPr="005E06CB">
        <w:t xml:space="preserve"> </w:t>
      </w:r>
      <w:r w:rsidRPr="005E06CB">
        <w:t xml:space="preserve">are you, so that I may know whether or not to admit you to the Kingdom of </w:t>
      </w:r>
      <w:r w:rsidR="005E06CB" w:rsidRPr="005E06CB">
        <w:t xml:space="preserve">Heaven? </w:t>
      </w:r>
      <w:r w:rsidR="00D65CD8">
        <w:t>The guy replies, I’</w:t>
      </w:r>
      <w:r w:rsidRPr="005E06CB">
        <w:t xml:space="preserve">m Joe Cohen, taxi-driver, of </w:t>
      </w:r>
      <w:r w:rsidR="005E06CB" w:rsidRPr="005E06CB">
        <w:t>New York</w:t>
      </w:r>
      <w:r w:rsidRPr="005E06CB">
        <w:t xml:space="preserve"> City.</w:t>
      </w:r>
    </w:p>
    <w:p w:rsidR="00E91FD3" w:rsidRPr="005E06CB" w:rsidRDefault="00E91FD3" w:rsidP="005E06CB">
      <w:pPr>
        <w:pStyle w:val="BodyText"/>
      </w:pPr>
    </w:p>
    <w:p w:rsidR="00E91FD3" w:rsidRPr="005E06CB" w:rsidRDefault="00E91FD3" w:rsidP="005E06CB">
      <w:pPr>
        <w:pStyle w:val="BodyText"/>
        <w:ind w:firstLine="0"/>
      </w:pPr>
      <w:r w:rsidRPr="005E06CB">
        <w:t xml:space="preserve">Saint Peter consults his list. He smiles and says to the taxi-driver, </w:t>
      </w:r>
      <w:r w:rsidR="00D65CD8" w:rsidRPr="005E06CB">
        <w:t>take</w:t>
      </w:r>
      <w:r w:rsidRPr="005E06CB">
        <w:t xml:space="preserve"> this silken robe and golden staff and enter the Kingdom of </w:t>
      </w:r>
      <w:r w:rsidR="005E06CB" w:rsidRPr="005E06CB">
        <w:t>Heaven.</w:t>
      </w:r>
    </w:p>
    <w:p w:rsidR="00E91FD3" w:rsidRPr="005E06CB" w:rsidRDefault="00E91FD3" w:rsidP="005E06CB">
      <w:pPr>
        <w:pStyle w:val="BodyText"/>
      </w:pPr>
    </w:p>
    <w:p w:rsidR="00E91FD3" w:rsidRPr="005E06CB" w:rsidRDefault="00E91FD3" w:rsidP="005E06CB">
      <w:pPr>
        <w:pStyle w:val="BodyText"/>
        <w:ind w:firstLine="0"/>
      </w:pPr>
      <w:r w:rsidRPr="005E06CB">
        <w:t xml:space="preserve">The taxi-driver goes into Heaven </w:t>
      </w:r>
      <w:r w:rsidR="00D65CD8">
        <w:t>with his robe and staff, and it’</w:t>
      </w:r>
      <w:r w:rsidRPr="005E06CB">
        <w:t>s the minister‘s turn. He stands erect and booms out, ―I am Jo</w:t>
      </w:r>
      <w:r w:rsidR="00872305">
        <w:t>seph Snow, pastor of Saint Mary’</w:t>
      </w:r>
      <w:r w:rsidRPr="005E06CB">
        <w:t xml:space="preserve">s for the last forty-three </w:t>
      </w:r>
      <w:r w:rsidR="005E06CB" w:rsidRPr="005E06CB">
        <w:t>years.</w:t>
      </w:r>
    </w:p>
    <w:p w:rsidR="00E91FD3" w:rsidRPr="005E06CB" w:rsidRDefault="00E91FD3" w:rsidP="005E06CB">
      <w:pPr>
        <w:pStyle w:val="BodyText"/>
      </w:pPr>
    </w:p>
    <w:p w:rsidR="00E91FD3" w:rsidRPr="005E06CB" w:rsidRDefault="00E91FD3" w:rsidP="005E06CB">
      <w:pPr>
        <w:pStyle w:val="BodyText"/>
        <w:ind w:firstLine="0"/>
      </w:pPr>
      <w:r w:rsidRPr="005E06CB">
        <w:t xml:space="preserve">Saint Peter consults his list. He says to the minister, </w:t>
      </w:r>
      <w:r w:rsidR="00872305" w:rsidRPr="005E06CB">
        <w:t>take</w:t>
      </w:r>
      <w:r w:rsidRPr="005E06CB">
        <w:t xml:space="preserve"> this cotton robe and wooden staff and enter the Kingdom of </w:t>
      </w:r>
      <w:r w:rsidR="005E06CB" w:rsidRPr="005E06CB">
        <w:t>Heaven.</w:t>
      </w:r>
    </w:p>
    <w:p w:rsidR="00E91FD3" w:rsidRPr="005E06CB" w:rsidRDefault="00E91FD3" w:rsidP="005E06CB">
      <w:pPr>
        <w:pStyle w:val="BodyText"/>
      </w:pPr>
    </w:p>
    <w:p w:rsidR="00E91FD3" w:rsidRPr="005E06CB" w:rsidRDefault="00E91FD3" w:rsidP="005E06CB">
      <w:pPr>
        <w:pStyle w:val="BodyText"/>
        <w:ind w:firstLine="0"/>
      </w:pPr>
      <w:r w:rsidRPr="005E06CB">
        <w:t xml:space="preserve">Just a </w:t>
      </w:r>
      <w:r w:rsidR="005E06CB" w:rsidRPr="005E06CB">
        <w:t>minute,</w:t>
      </w:r>
      <w:r w:rsidRPr="005E06CB">
        <w:t xml:space="preserve"> says the minister. That man was a taxi-driver and he gets a silken robe and golden staff.  How can this </w:t>
      </w:r>
      <w:r w:rsidR="005E06CB" w:rsidRPr="005E06CB">
        <w:t>be?</w:t>
      </w:r>
    </w:p>
    <w:p w:rsidR="00E91FD3" w:rsidRPr="005E06CB" w:rsidRDefault="00E91FD3" w:rsidP="005E06CB">
      <w:pPr>
        <w:pStyle w:val="BodyText"/>
      </w:pPr>
    </w:p>
    <w:p w:rsidR="00E91FD3" w:rsidRPr="005E06CB" w:rsidRDefault="00E91FD3" w:rsidP="005E06CB">
      <w:pPr>
        <w:pStyle w:val="BodyText"/>
        <w:ind w:firstLine="0"/>
      </w:pPr>
      <w:r w:rsidRPr="005E06CB">
        <w:t xml:space="preserve">Up here, we work by </w:t>
      </w:r>
      <w:r w:rsidR="005E06CB" w:rsidRPr="005E06CB">
        <w:t>results,</w:t>
      </w:r>
      <w:r w:rsidRPr="005E06CB">
        <w:t xml:space="preserve"> says Saint Peter. While you preached, people slept; while he drove, people </w:t>
      </w:r>
      <w:r w:rsidR="005E06CB" w:rsidRPr="005E06CB">
        <w:t>prayed.</w:t>
      </w:r>
    </w:p>
    <w:p w:rsidR="00E91FD3" w:rsidRDefault="00E91FD3">
      <w:pPr>
        <w:pStyle w:val="BodyText"/>
        <w:kinsoku w:val="0"/>
        <w:overflowPunct w:val="0"/>
        <w:ind w:left="0" w:firstLine="0"/>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t>How does God guide us? – Chapter</w:t>
      </w:r>
      <w:r w:rsidRPr="005E3304">
        <w:rPr>
          <w:rFonts w:ascii="Times New Roman" w:hAnsi="Times New Roman"/>
          <w:b/>
          <w:spacing w:val="-9"/>
        </w:rPr>
        <w:t xml:space="preserve"> </w:t>
      </w:r>
      <w:r w:rsidRPr="005E3304">
        <w:rPr>
          <w:rFonts w:ascii="Times New Roman" w:hAnsi="Times New Roman"/>
          <w:b/>
        </w:rPr>
        <w:t>11</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CHAPTER</w:t>
      </w:r>
      <w:r>
        <w:rPr>
          <w:spacing w:val="-2"/>
          <w:u w:val="single"/>
        </w:rPr>
        <w:t xml:space="preserve"> </w:t>
      </w:r>
      <w:r>
        <w:rPr>
          <w:u w:val="single"/>
        </w:rPr>
        <w:t>11</w:t>
      </w:r>
    </w:p>
    <w:p w:rsidR="00E91FD3" w:rsidRPr="005E06CB" w:rsidRDefault="00E91FD3">
      <w:pPr>
        <w:pStyle w:val="BodyText"/>
        <w:kinsoku w:val="0"/>
        <w:overflowPunct w:val="0"/>
        <w:spacing w:before="2"/>
        <w:ind w:right="395" w:firstLine="0"/>
      </w:pPr>
      <w:r w:rsidRPr="005E06CB">
        <w:t>A businessman was in a great deal of trouble. His business was failing, he had put everything he had into</w:t>
      </w:r>
      <w:r w:rsidRPr="005E06CB">
        <w:rPr>
          <w:spacing w:val="-32"/>
        </w:rPr>
        <w:t xml:space="preserve"> </w:t>
      </w:r>
      <w:r w:rsidRPr="005E06CB">
        <w:t xml:space="preserve">the business, he owed everybody it was so bad he was even contemplating suicide. As a last </w:t>
      </w:r>
      <w:r w:rsidR="00872305" w:rsidRPr="005E06CB">
        <w:t>resort,</w:t>
      </w:r>
      <w:r w:rsidRPr="005E06CB">
        <w:t xml:space="preserve"> he went to a pastor and poured out his story of tears and</w:t>
      </w:r>
      <w:r w:rsidRPr="005E06CB">
        <w:rPr>
          <w:spacing w:val="-11"/>
        </w:rPr>
        <w:t xml:space="preserve"> </w:t>
      </w:r>
      <w:r w:rsidRPr="005E06CB">
        <w:t>woe.</w:t>
      </w:r>
    </w:p>
    <w:p w:rsidR="00E91FD3" w:rsidRPr="005E06CB" w:rsidRDefault="00E91FD3">
      <w:pPr>
        <w:pStyle w:val="BodyText"/>
        <w:kinsoku w:val="0"/>
        <w:overflowPunct w:val="0"/>
        <w:ind w:left="0" w:firstLine="0"/>
      </w:pPr>
    </w:p>
    <w:p w:rsidR="00E91FD3" w:rsidRPr="005E06CB" w:rsidRDefault="00E91FD3">
      <w:pPr>
        <w:pStyle w:val="BodyText"/>
        <w:kinsoku w:val="0"/>
        <w:overflowPunct w:val="0"/>
        <w:ind w:right="395" w:firstLine="276"/>
      </w:pPr>
      <w:r w:rsidRPr="005E06CB">
        <w:t xml:space="preserve">When he had finished, the pastor said, "Here's what I want you to do, put a beach chair and your Bible in your car and drive down to the beach. Take the beach chair and the Bible to the water's edge, sit down in the beach chair, and put the Bible in your lap. Pray for God to guide you. Open the Bible; the wind will rifle the pages, but finally the open Bible will come to rest on a page. Look </w:t>
      </w:r>
      <w:r w:rsidRPr="005E06CB">
        <w:lastRenderedPageBreak/>
        <w:t>down at the page and read the first thing you see. That will be your answer, which will tell you what to</w:t>
      </w:r>
      <w:r w:rsidRPr="005E06CB">
        <w:rPr>
          <w:spacing w:val="-16"/>
        </w:rPr>
        <w:t xml:space="preserve"> </w:t>
      </w:r>
      <w:r w:rsidRPr="005E06CB">
        <w:t>do."</w:t>
      </w:r>
    </w:p>
    <w:p w:rsidR="00E91FD3" w:rsidRPr="005E06CB" w:rsidRDefault="00E91FD3">
      <w:pPr>
        <w:pStyle w:val="BodyText"/>
        <w:kinsoku w:val="0"/>
        <w:overflowPunct w:val="0"/>
        <w:ind w:left="0" w:firstLine="0"/>
      </w:pPr>
    </w:p>
    <w:p w:rsidR="00E91FD3" w:rsidRPr="005E06CB" w:rsidRDefault="00E91FD3">
      <w:pPr>
        <w:pStyle w:val="BodyText"/>
        <w:kinsoku w:val="0"/>
        <w:overflowPunct w:val="0"/>
        <w:ind w:right="488" w:firstLine="276"/>
      </w:pPr>
      <w:r w:rsidRPr="005E06CB">
        <w:t>A year later the businessman went back to the pastor and brought his wife and children with him. The man was in a new custom- tailored suit, his wife in a mink coat, the children shining. The businessman pulled an envelope stuffed with money out of his pocket and gave it to the pastor as a donation in thanks for his</w:t>
      </w:r>
      <w:r w:rsidRPr="005E06CB">
        <w:rPr>
          <w:spacing w:val="-2"/>
        </w:rPr>
        <w:t xml:space="preserve"> </w:t>
      </w:r>
      <w:r w:rsidRPr="005E06CB">
        <w:t>advice.</w:t>
      </w:r>
    </w:p>
    <w:p w:rsidR="00E91FD3" w:rsidRPr="005E06CB" w:rsidRDefault="00E91FD3">
      <w:pPr>
        <w:pStyle w:val="BodyText"/>
        <w:kinsoku w:val="0"/>
        <w:overflowPunct w:val="0"/>
        <w:ind w:left="0" w:firstLine="0"/>
      </w:pPr>
    </w:p>
    <w:p w:rsidR="005E06CB" w:rsidRDefault="00E91FD3" w:rsidP="005E06CB">
      <w:pPr>
        <w:pStyle w:val="BodyText"/>
        <w:ind w:firstLine="0"/>
      </w:pPr>
      <w:r w:rsidRPr="005E06CB">
        <w:t xml:space="preserve">The pastor recognized the benefactor, and was curious. "You did as I suggested?" he asked. </w:t>
      </w:r>
    </w:p>
    <w:p w:rsidR="005E06CB" w:rsidRDefault="005E06CB" w:rsidP="005E06CB">
      <w:pPr>
        <w:pStyle w:val="BodyText"/>
        <w:ind w:firstLine="0"/>
      </w:pPr>
    </w:p>
    <w:p w:rsidR="00E91FD3" w:rsidRDefault="00E91FD3" w:rsidP="005E06CB">
      <w:pPr>
        <w:pStyle w:val="BodyText"/>
        <w:ind w:firstLine="0"/>
      </w:pPr>
      <w:r w:rsidRPr="005E06CB">
        <w:t>"Absolutely," replied the businessman.</w:t>
      </w:r>
    </w:p>
    <w:p w:rsidR="005E06CB" w:rsidRPr="005E06CB" w:rsidRDefault="005E06CB" w:rsidP="005E06CB">
      <w:pPr>
        <w:pStyle w:val="BodyText"/>
        <w:ind w:firstLine="0"/>
      </w:pPr>
    </w:p>
    <w:p w:rsidR="00E91FD3" w:rsidRDefault="00E91FD3" w:rsidP="005E06CB">
      <w:pPr>
        <w:pStyle w:val="BodyText"/>
        <w:ind w:firstLine="0"/>
      </w:pPr>
      <w:r w:rsidRPr="005E06CB">
        <w:t xml:space="preserve">"You went to the </w:t>
      </w:r>
      <w:r w:rsidR="005E06CB" w:rsidRPr="005E06CB">
        <w:t>b</w:t>
      </w:r>
      <w:r w:rsidRPr="005E06CB">
        <w:t>each?" "Absolutely."</w:t>
      </w:r>
    </w:p>
    <w:p w:rsidR="005E06CB" w:rsidRPr="005E06CB" w:rsidRDefault="005E06CB" w:rsidP="005E06CB">
      <w:pPr>
        <w:pStyle w:val="BodyText"/>
        <w:ind w:firstLine="0"/>
      </w:pPr>
    </w:p>
    <w:p w:rsidR="00E91FD3" w:rsidRPr="005E06CB" w:rsidRDefault="00E91FD3" w:rsidP="005E06CB">
      <w:pPr>
        <w:pStyle w:val="BodyText"/>
        <w:ind w:firstLine="0"/>
      </w:pPr>
      <w:r w:rsidRPr="005E06CB">
        <w:t xml:space="preserve">"You sat in a beach chair with the Bible in your lap? You let the </w:t>
      </w:r>
      <w:r w:rsidR="00872305" w:rsidRPr="005E06CB">
        <w:t>pages’</w:t>
      </w:r>
      <w:r w:rsidRPr="005E06CB">
        <w:t xml:space="preserve"> rifle until they stopped?</w:t>
      </w:r>
    </w:p>
    <w:p w:rsidR="00E91FD3" w:rsidRPr="005E06CB" w:rsidRDefault="00E91FD3" w:rsidP="005E06CB">
      <w:pPr>
        <w:pStyle w:val="BodyText"/>
      </w:pPr>
    </w:p>
    <w:p w:rsidR="00E91FD3" w:rsidRPr="005E06CB" w:rsidRDefault="00E91FD3" w:rsidP="005E06CB">
      <w:pPr>
        <w:pStyle w:val="BodyText"/>
        <w:ind w:firstLine="0"/>
      </w:pPr>
      <w:r w:rsidRPr="005E06CB">
        <w:t>"Absolutely."</w:t>
      </w:r>
    </w:p>
    <w:p w:rsidR="00E91FD3" w:rsidRPr="005E06CB" w:rsidRDefault="00E91FD3" w:rsidP="005E06CB">
      <w:pPr>
        <w:pStyle w:val="BodyText"/>
      </w:pPr>
    </w:p>
    <w:p w:rsidR="00E91FD3" w:rsidRPr="005E06CB" w:rsidRDefault="00E91FD3" w:rsidP="005E06CB">
      <w:pPr>
        <w:pStyle w:val="BodyText"/>
        <w:ind w:firstLine="0"/>
      </w:pPr>
      <w:r w:rsidRPr="005E06CB">
        <w:t>"And what were the first words you saw?" "Chapter 11."</w:t>
      </w:r>
    </w:p>
    <w:p w:rsidR="00E91FD3" w:rsidRDefault="00E91FD3">
      <w:pPr>
        <w:pStyle w:val="BodyText"/>
        <w:kinsoku w:val="0"/>
        <w:overflowPunct w:val="0"/>
        <w:ind w:left="0" w:firstLine="0"/>
        <w:rPr>
          <w:sz w:val="22"/>
          <w:szCs w:val="22"/>
        </w:rPr>
      </w:pPr>
    </w:p>
    <w:p w:rsidR="00E91FD3" w:rsidRPr="005E3304" w:rsidRDefault="00E91FD3">
      <w:pPr>
        <w:pStyle w:val="Heading7"/>
        <w:kinsoku w:val="0"/>
        <w:overflowPunct w:val="0"/>
        <w:spacing w:before="152"/>
        <w:rPr>
          <w:rFonts w:ascii="Times New Roman" w:hAnsi="Times New Roman"/>
          <w:b/>
          <w:bCs/>
        </w:rPr>
      </w:pPr>
      <w:r w:rsidRPr="005E3304">
        <w:rPr>
          <w:rFonts w:ascii="Times New Roman" w:hAnsi="Times New Roman"/>
          <w:b/>
        </w:rPr>
        <w:t>How can I resist evil? – Chiefs Win</w:t>
      </w:r>
      <w:r w:rsidRPr="005E3304">
        <w:rPr>
          <w:rFonts w:ascii="Times New Roman" w:hAnsi="Times New Roman"/>
          <w:b/>
          <w:spacing w:val="-9"/>
        </w:rPr>
        <w:t xml:space="preserve"> </w:t>
      </w:r>
      <w:r w:rsidRPr="005E3304">
        <w:rPr>
          <w:rFonts w:ascii="Times New Roman" w:hAnsi="Times New Roman"/>
          <w:b/>
        </w:rPr>
        <w:t>Super</w:t>
      </w:r>
      <w:r w:rsidR="005E06CB" w:rsidRPr="005E3304">
        <w:rPr>
          <w:rFonts w:ascii="Times New Roman" w:hAnsi="Times New Roman"/>
          <w:b/>
        </w:rPr>
        <w:t xml:space="preserve"> </w:t>
      </w:r>
      <w:r w:rsidRPr="005E3304">
        <w:rPr>
          <w:rFonts w:ascii="Times New Roman" w:hAnsi="Times New Roman"/>
          <w:b/>
        </w:rPr>
        <w:t>bowl!</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CHIEFS WIN</w:t>
      </w:r>
      <w:r>
        <w:rPr>
          <w:spacing w:val="-7"/>
          <w:u w:val="single"/>
        </w:rPr>
        <w:t xml:space="preserve"> </w:t>
      </w:r>
      <w:r>
        <w:rPr>
          <w:u w:val="single"/>
        </w:rPr>
        <w:t>SUPERBOWL</w:t>
      </w:r>
    </w:p>
    <w:p w:rsidR="00E91FD3" w:rsidRDefault="00E91FD3">
      <w:pPr>
        <w:pStyle w:val="BodyText"/>
        <w:kinsoku w:val="0"/>
        <w:overflowPunct w:val="0"/>
        <w:ind w:left="0" w:firstLine="0"/>
        <w:rPr>
          <w:sz w:val="23"/>
          <w:szCs w:val="23"/>
        </w:rPr>
      </w:pPr>
    </w:p>
    <w:p w:rsidR="00E91FD3" w:rsidRDefault="00E91FD3">
      <w:pPr>
        <w:pStyle w:val="BodyText"/>
        <w:kinsoku w:val="0"/>
        <w:overflowPunct w:val="0"/>
        <w:spacing w:before="69"/>
        <w:ind w:right="490" w:firstLine="0"/>
      </w:pPr>
      <w:r>
        <w:t>A new arrival in Hell was brought before the devil. The devil told his demon to put the man to work on a rock pile with a 20-pound sledgehammer in 95-degree heat with 95%</w:t>
      </w:r>
      <w:r>
        <w:rPr>
          <w:spacing w:val="-16"/>
        </w:rPr>
        <w:t xml:space="preserve"> </w:t>
      </w:r>
      <w:r>
        <w:t>humidity.</w:t>
      </w:r>
    </w:p>
    <w:p w:rsidR="00E91FD3" w:rsidRDefault="00E91FD3">
      <w:pPr>
        <w:pStyle w:val="BodyText"/>
        <w:kinsoku w:val="0"/>
        <w:overflowPunct w:val="0"/>
        <w:ind w:left="0" w:firstLine="0"/>
      </w:pPr>
    </w:p>
    <w:p w:rsidR="00E91FD3" w:rsidRDefault="00E91FD3">
      <w:pPr>
        <w:pStyle w:val="BodyText"/>
        <w:kinsoku w:val="0"/>
        <w:overflowPunct w:val="0"/>
        <w:spacing w:before="4"/>
        <w:ind w:left="0" w:firstLine="0"/>
        <w:rPr>
          <w:sz w:val="31"/>
          <w:szCs w:val="31"/>
        </w:rPr>
      </w:pPr>
    </w:p>
    <w:p w:rsidR="00E91FD3" w:rsidRDefault="00E91FD3">
      <w:pPr>
        <w:pStyle w:val="BodyText"/>
        <w:kinsoku w:val="0"/>
        <w:overflowPunct w:val="0"/>
        <w:ind w:right="490" w:firstLine="0"/>
      </w:pPr>
      <w:r>
        <w:t>At the end of the day, the devil went to see how the man was doing, only to find him smiling and singing as he pounded rocks. The man explained that the heat and hard labor were very similar to those on his beloved farm back in Kansas. The devil told his demon to turn up the heat to 120 degrees, with 100%</w:t>
      </w:r>
      <w:r>
        <w:rPr>
          <w:spacing w:val="-5"/>
        </w:rPr>
        <w:t xml:space="preserve"> </w:t>
      </w:r>
      <w:r>
        <w:t>humidity.</w:t>
      </w:r>
    </w:p>
    <w:p w:rsidR="00E91FD3" w:rsidRDefault="00E91FD3">
      <w:pPr>
        <w:pStyle w:val="BodyText"/>
        <w:kinsoku w:val="0"/>
        <w:overflowPunct w:val="0"/>
        <w:ind w:left="0" w:firstLine="0"/>
      </w:pPr>
    </w:p>
    <w:p w:rsidR="00E91FD3" w:rsidRDefault="00E91FD3">
      <w:pPr>
        <w:pStyle w:val="BodyText"/>
        <w:kinsoku w:val="0"/>
        <w:overflowPunct w:val="0"/>
        <w:ind w:right="426" w:firstLine="0"/>
      </w:pPr>
      <w:r>
        <w:t>At the end of the next day, the devil again checked on the new man, and found him still happy to</w:t>
      </w:r>
      <w:r>
        <w:rPr>
          <w:spacing w:val="-15"/>
        </w:rPr>
        <w:t xml:space="preserve"> </w:t>
      </w:r>
      <w:r>
        <w:t xml:space="preserve">be sweating and straining.  The man explained that it felt like the old days, when he had to clean out his silo in the middle of August on his beloved farm back in Kansas. At that, the devil told his demon to lower the temperature for this man to –20 degrees with a </w:t>
      </w:r>
      <w:r w:rsidR="00872305">
        <w:t>40-mph</w:t>
      </w:r>
      <w:r>
        <w:rPr>
          <w:spacing w:val="-8"/>
        </w:rPr>
        <w:t xml:space="preserve"> </w:t>
      </w:r>
      <w:r>
        <w:t>wind.</w:t>
      </w:r>
    </w:p>
    <w:p w:rsidR="00E91FD3" w:rsidRDefault="00E91FD3">
      <w:pPr>
        <w:pStyle w:val="BodyText"/>
        <w:kinsoku w:val="0"/>
        <w:overflowPunct w:val="0"/>
        <w:ind w:left="0" w:firstLine="0"/>
      </w:pPr>
    </w:p>
    <w:p w:rsidR="00E91FD3" w:rsidRDefault="00E91FD3">
      <w:pPr>
        <w:pStyle w:val="BodyText"/>
        <w:kinsoku w:val="0"/>
        <w:overflowPunct w:val="0"/>
        <w:ind w:right="490" w:firstLine="0"/>
      </w:pPr>
      <w:r>
        <w:t xml:space="preserve">At the end of the next day, the devil was confident that he would find the man miserable. But, the man was instead singing louder than ever, twirling the sledgehammer like a baton. When the devil </w:t>
      </w:r>
      <w:r>
        <w:rPr>
          <w:spacing w:val="-1"/>
        </w:rPr>
        <w:t>asked</w:t>
      </w:r>
      <w:r>
        <w:t xml:space="preserve"> him </w:t>
      </w:r>
      <w:r>
        <w:rPr>
          <w:spacing w:val="1"/>
          <w:w w:val="99"/>
        </w:rPr>
        <w:t>why</w:t>
      </w:r>
      <w:r>
        <w:rPr>
          <w:w w:val="99"/>
        </w:rPr>
        <w:t xml:space="preserve"> </w:t>
      </w:r>
      <w:r>
        <w:t xml:space="preserve">he </w:t>
      </w:r>
      <w:r>
        <w:rPr>
          <w:w w:val="99"/>
        </w:rPr>
        <w:t xml:space="preserve">was so </w:t>
      </w:r>
      <w:r>
        <w:rPr>
          <w:spacing w:val="-1"/>
        </w:rPr>
        <w:t>happy,</w:t>
      </w:r>
      <w:r>
        <w:t xml:space="preserve"> the man </w:t>
      </w:r>
      <w:r>
        <w:rPr>
          <w:spacing w:val="-1"/>
        </w:rPr>
        <w:t>answered,</w:t>
      </w:r>
      <w:r>
        <w:t xml:space="preserve"> </w:t>
      </w:r>
      <w:r w:rsidR="00872305">
        <w:rPr>
          <w:spacing w:val="-1"/>
          <w:w w:val="88"/>
        </w:rPr>
        <w:t>―It’</w:t>
      </w:r>
      <w:r>
        <w:rPr>
          <w:spacing w:val="-1"/>
          <w:w w:val="88"/>
        </w:rPr>
        <w:t>s</w:t>
      </w:r>
      <w:r>
        <w:rPr>
          <w:w w:val="88"/>
        </w:rPr>
        <w:t xml:space="preserve"> </w:t>
      </w:r>
      <w:r>
        <w:t xml:space="preserve">a </w:t>
      </w:r>
      <w:r>
        <w:rPr>
          <w:spacing w:val="-1"/>
        </w:rPr>
        <w:t>cold</w:t>
      </w:r>
      <w:r>
        <w:t xml:space="preserve"> </w:t>
      </w:r>
      <w:r>
        <w:rPr>
          <w:spacing w:val="1"/>
        </w:rPr>
        <w:t>day</w:t>
      </w:r>
      <w:r>
        <w:t xml:space="preserve"> in hell, the </w:t>
      </w:r>
      <w:r>
        <w:rPr>
          <w:spacing w:val="-1"/>
        </w:rPr>
        <w:t>Chiefs</w:t>
      </w:r>
      <w:r>
        <w:t xml:space="preserve"> must </w:t>
      </w:r>
      <w:r>
        <w:rPr>
          <w:spacing w:val="1"/>
        </w:rPr>
        <w:t>have</w:t>
      </w:r>
      <w:r>
        <w:t xml:space="preserve"> won the Super</w:t>
      </w:r>
      <w:r>
        <w:rPr>
          <w:spacing w:val="36"/>
        </w:rPr>
        <w:t xml:space="preserve"> </w:t>
      </w:r>
      <w:r w:rsidR="005E06CB">
        <w:t>Bowl!</w:t>
      </w:r>
    </w:p>
    <w:p w:rsidR="00E91FD3" w:rsidRDefault="00E91FD3">
      <w:pPr>
        <w:pStyle w:val="BodyText"/>
        <w:kinsoku w:val="0"/>
        <w:overflowPunct w:val="0"/>
        <w:ind w:left="0" w:firstLine="0"/>
      </w:pPr>
    </w:p>
    <w:p w:rsidR="00496D68" w:rsidRDefault="00496D68">
      <w:pPr>
        <w:pStyle w:val="Heading7"/>
        <w:kinsoku w:val="0"/>
        <w:overflowPunct w:val="0"/>
        <w:rPr>
          <w:rFonts w:ascii="Times New Roman" w:hAnsi="Times New Roman"/>
          <w:b/>
        </w:rPr>
      </w:pPr>
    </w:p>
    <w:p w:rsidR="00496D68" w:rsidRDefault="00496D68">
      <w:pPr>
        <w:pStyle w:val="Heading7"/>
        <w:kinsoku w:val="0"/>
        <w:overflowPunct w:val="0"/>
        <w:rPr>
          <w:rFonts w:ascii="Times New Roman" w:hAnsi="Times New Roman"/>
          <w:b/>
        </w:rPr>
      </w:pPr>
    </w:p>
    <w:p w:rsidR="00496D68" w:rsidRDefault="00496D68">
      <w:pPr>
        <w:pStyle w:val="Heading7"/>
        <w:kinsoku w:val="0"/>
        <w:overflowPunct w:val="0"/>
        <w:rPr>
          <w:rFonts w:ascii="Times New Roman" w:hAnsi="Times New Roman"/>
          <w:b/>
        </w:rPr>
      </w:pPr>
    </w:p>
    <w:p w:rsidR="00496D68" w:rsidRDefault="00496D68">
      <w:pPr>
        <w:pStyle w:val="Heading7"/>
        <w:kinsoku w:val="0"/>
        <w:overflowPunct w:val="0"/>
        <w:rPr>
          <w:rFonts w:ascii="Times New Roman" w:hAnsi="Times New Roman"/>
          <w:b/>
        </w:rPr>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lastRenderedPageBreak/>
        <w:t>Why and how should I tell others? – The Evangelism Dinner OR The Christian</w:t>
      </w:r>
      <w:r w:rsidRPr="005E3304">
        <w:rPr>
          <w:rFonts w:ascii="Times New Roman" w:hAnsi="Times New Roman"/>
          <w:b/>
          <w:spacing w:val="-20"/>
        </w:rPr>
        <w:t xml:space="preserve"> </w:t>
      </w:r>
      <w:r w:rsidRPr="005E3304">
        <w:rPr>
          <w:rFonts w:ascii="Times New Roman" w:hAnsi="Times New Roman"/>
          <w:b/>
        </w:rPr>
        <w:t>Barber</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THE EVANGELISM</w:t>
      </w:r>
      <w:r>
        <w:rPr>
          <w:spacing w:val="-6"/>
          <w:u w:val="single"/>
        </w:rPr>
        <w:t xml:space="preserve"> </w:t>
      </w:r>
      <w:r>
        <w:rPr>
          <w:u w:val="single"/>
        </w:rPr>
        <w:t>DINNER</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right="395" w:firstLine="0"/>
      </w:pPr>
      <w:r>
        <w:t>Following a great sermon on lifestyle evangelism, one family thought they had better do</w:t>
      </w:r>
      <w:r>
        <w:rPr>
          <w:spacing w:val="-20"/>
        </w:rPr>
        <w:t xml:space="preserve"> </w:t>
      </w:r>
      <w:r>
        <w:t>something to witness for Jesus.  So, they invited their neighbors to dinner the following Friday</w:t>
      </w:r>
      <w:r>
        <w:rPr>
          <w:spacing w:val="-19"/>
        </w:rPr>
        <w:t xml:space="preserve"> </w:t>
      </w:r>
      <w:r>
        <w:t>night.</w:t>
      </w:r>
    </w:p>
    <w:p w:rsidR="00E91FD3" w:rsidRDefault="00E91FD3">
      <w:pPr>
        <w:pStyle w:val="BodyText"/>
        <w:kinsoku w:val="0"/>
        <w:overflowPunct w:val="0"/>
        <w:spacing w:line="60" w:lineRule="exact"/>
        <w:ind w:left="112" w:firstLine="0"/>
        <w:rPr>
          <w:position w:val="-1"/>
          <w:sz w:val="6"/>
          <w:szCs w:val="6"/>
        </w:rPr>
      </w:pPr>
    </w:p>
    <w:p w:rsidR="005E06CB" w:rsidRDefault="005E06CB">
      <w:pPr>
        <w:pStyle w:val="BodyText"/>
        <w:kinsoku w:val="0"/>
        <w:overflowPunct w:val="0"/>
        <w:spacing w:line="60" w:lineRule="exact"/>
        <w:ind w:left="112" w:firstLine="0"/>
        <w:rPr>
          <w:position w:val="-1"/>
          <w:sz w:val="6"/>
          <w:szCs w:val="6"/>
        </w:rPr>
      </w:pPr>
    </w:p>
    <w:p w:rsidR="00E91FD3" w:rsidRDefault="00E91FD3">
      <w:pPr>
        <w:pStyle w:val="BodyText"/>
        <w:kinsoku w:val="0"/>
        <w:overflowPunct w:val="0"/>
        <w:spacing w:before="6"/>
        <w:ind w:right="928" w:firstLine="0"/>
      </w:pPr>
      <w:r>
        <w:t>When it came time for the meal, the hostess was keen to show their neighbors that they</w:t>
      </w:r>
      <w:r>
        <w:rPr>
          <w:spacing w:val="-17"/>
        </w:rPr>
        <w:t xml:space="preserve"> </w:t>
      </w:r>
      <w:r>
        <w:t xml:space="preserve">upheld Christian standards in their home.  </w:t>
      </w:r>
      <w:r w:rsidR="00872305">
        <w:t>So,</w:t>
      </w:r>
      <w:r>
        <w:t xml:space="preserve"> she asked little </w:t>
      </w:r>
      <w:r w:rsidR="00872305">
        <w:t>5-year-old</w:t>
      </w:r>
      <w:r>
        <w:t xml:space="preserve"> Johnny to say</w:t>
      </w:r>
      <w:r>
        <w:rPr>
          <w:spacing w:val="-16"/>
        </w:rPr>
        <w:t xml:space="preserve"> </w:t>
      </w:r>
      <w:r>
        <w:t>grace.</w:t>
      </w:r>
    </w:p>
    <w:p w:rsidR="00E91FD3" w:rsidRDefault="00E91FD3">
      <w:pPr>
        <w:pStyle w:val="BodyText"/>
        <w:kinsoku w:val="0"/>
        <w:overflowPunct w:val="0"/>
        <w:ind w:left="0" w:firstLine="0"/>
      </w:pPr>
    </w:p>
    <w:p w:rsidR="00E91FD3" w:rsidRDefault="00E91FD3">
      <w:pPr>
        <w:pStyle w:val="BodyText"/>
        <w:kinsoku w:val="0"/>
        <w:overflowPunct w:val="0"/>
        <w:ind w:firstLine="0"/>
      </w:pPr>
      <w:r>
        <w:rPr>
          <w:spacing w:val="-1"/>
        </w:rPr>
        <w:t>Little</w:t>
      </w:r>
      <w:r>
        <w:t xml:space="preserve"> </w:t>
      </w:r>
      <w:r>
        <w:rPr>
          <w:w w:val="99"/>
        </w:rPr>
        <w:t xml:space="preserve">Johnny </w:t>
      </w:r>
      <w:r>
        <w:rPr>
          <w:spacing w:val="-1"/>
          <w:w w:val="99"/>
        </w:rPr>
        <w:t>was</w:t>
      </w:r>
      <w:r>
        <w:rPr>
          <w:w w:val="99"/>
        </w:rPr>
        <w:t xml:space="preserve"> </w:t>
      </w:r>
      <w:r>
        <w:t xml:space="preserve">a bit </w:t>
      </w:r>
      <w:r>
        <w:rPr>
          <w:spacing w:val="-1"/>
          <w:w w:val="99"/>
        </w:rPr>
        <w:t>shy.</w:t>
      </w:r>
      <w:r>
        <w:rPr>
          <w:w w:val="99"/>
        </w:rPr>
        <w:t xml:space="preserve"> </w:t>
      </w:r>
      <w:r>
        <w:rPr>
          <w:spacing w:val="3"/>
          <w:w w:val="72"/>
        </w:rPr>
        <w:t>―I</w:t>
      </w:r>
      <w:r>
        <w:rPr>
          <w:w w:val="72"/>
        </w:rPr>
        <w:t xml:space="preserve"> </w:t>
      </w:r>
      <w:r w:rsidR="00872305">
        <w:rPr>
          <w:spacing w:val="-1"/>
        </w:rPr>
        <w:t>don’</w:t>
      </w:r>
      <w:r>
        <w:rPr>
          <w:spacing w:val="-1"/>
        </w:rPr>
        <w:t>t</w:t>
      </w:r>
      <w:r>
        <w:t xml:space="preserve"> know what to </w:t>
      </w:r>
      <w:r w:rsidR="005E06CB">
        <w:rPr>
          <w:spacing w:val="-1"/>
          <w:w w:val="111"/>
        </w:rPr>
        <w:t>say,</w:t>
      </w:r>
      <w:r>
        <w:rPr>
          <w:w w:val="111"/>
        </w:rPr>
        <w:t xml:space="preserve"> </w:t>
      </w:r>
      <w:r>
        <w:t xml:space="preserve">he </w:t>
      </w:r>
      <w:r>
        <w:rPr>
          <w:spacing w:val="-1"/>
        </w:rPr>
        <w:t>replied.</w:t>
      </w:r>
      <w:r w:rsidR="00496D68">
        <w:t xml:space="preserve"> There was</w:t>
      </w:r>
      <w:r>
        <w:rPr>
          <w:w w:val="99"/>
        </w:rPr>
        <w:t xml:space="preserve"> </w:t>
      </w:r>
      <w:r>
        <w:t xml:space="preserve">an </w:t>
      </w:r>
      <w:r>
        <w:rPr>
          <w:spacing w:val="-1"/>
        </w:rPr>
        <w:t>awkward</w:t>
      </w:r>
      <w:r>
        <w:t xml:space="preserve"> pause, followed by a reassuring smile from his</w:t>
      </w:r>
      <w:r>
        <w:rPr>
          <w:spacing w:val="-8"/>
        </w:rPr>
        <w:t xml:space="preserve"> </w:t>
      </w:r>
      <w:r>
        <w:t>mother.</w:t>
      </w:r>
    </w:p>
    <w:p w:rsidR="00E91FD3" w:rsidRDefault="00E91FD3">
      <w:pPr>
        <w:pStyle w:val="BodyText"/>
        <w:kinsoku w:val="0"/>
        <w:overflowPunct w:val="0"/>
        <w:ind w:left="0" w:firstLine="0"/>
      </w:pPr>
    </w:p>
    <w:p w:rsidR="00E91FD3" w:rsidRDefault="00E91FD3">
      <w:pPr>
        <w:pStyle w:val="BodyText"/>
        <w:kinsoku w:val="0"/>
        <w:overflowPunct w:val="0"/>
        <w:ind w:firstLine="0"/>
      </w:pPr>
      <w:r>
        <w:rPr>
          <w:spacing w:val="1"/>
        </w:rPr>
        <w:t>W</w:t>
      </w:r>
      <w:r>
        <w:rPr>
          <w:spacing w:val="-1"/>
        </w:rPr>
        <w:t>e</w:t>
      </w:r>
      <w:r>
        <w:t>ll d</w:t>
      </w:r>
      <w:r>
        <w:rPr>
          <w:spacing w:val="-1"/>
        </w:rPr>
        <w:t>a</w:t>
      </w:r>
      <w:r>
        <w:t>rlin</w:t>
      </w:r>
      <w:r>
        <w:rPr>
          <w:spacing w:val="-3"/>
        </w:rPr>
        <w:t>g</w:t>
      </w:r>
      <w:r w:rsidR="005E06CB">
        <w:rPr>
          <w:w w:val="130"/>
        </w:rPr>
        <w:t>,</w:t>
      </w:r>
      <w:r>
        <w:rPr>
          <w:spacing w:val="-1"/>
        </w:rPr>
        <w:t xml:space="preserve"> </w:t>
      </w:r>
      <w:r>
        <w:rPr>
          <w:w w:val="99"/>
        </w:rPr>
        <w:t>s</w:t>
      </w:r>
      <w:r>
        <w:rPr>
          <w:spacing w:val="2"/>
          <w:w w:val="99"/>
        </w:rPr>
        <w:t>h</w:t>
      </w:r>
      <w:r>
        <w:t>e</w:t>
      </w:r>
      <w:r>
        <w:rPr>
          <w:spacing w:val="-1"/>
        </w:rPr>
        <w:t xml:space="preserve"> </w:t>
      </w:r>
      <w:r>
        <w:t>said,</w:t>
      </w:r>
      <w:r>
        <w:rPr>
          <w:spacing w:val="1"/>
        </w:rPr>
        <w:t xml:space="preserve"> </w:t>
      </w:r>
      <w:r>
        <w:t>just s</w:t>
      </w:r>
      <w:r>
        <w:rPr>
          <w:spacing w:val="1"/>
        </w:rPr>
        <w:t>a</w:t>
      </w:r>
      <w:r>
        <w:t>y</w:t>
      </w:r>
      <w:r>
        <w:rPr>
          <w:spacing w:val="-5"/>
        </w:rPr>
        <w:t xml:space="preserve"> </w:t>
      </w:r>
      <w:r w:rsidR="00496D68">
        <w:rPr>
          <w:spacing w:val="-5"/>
        </w:rPr>
        <w:t>what</w:t>
      </w:r>
      <w:r>
        <w:t xml:space="preserve"> D</w:t>
      </w:r>
      <w:r>
        <w:rPr>
          <w:spacing w:val="-1"/>
        </w:rPr>
        <w:t>a</w:t>
      </w:r>
      <w:r>
        <w:t>d</w:t>
      </w:r>
      <w:r>
        <w:rPr>
          <w:spacing w:val="4"/>
        </w:rPr>
        <w:t>d</w:t>
      </w:r>
      <w:r>
        <w:t>y</w:t>
      </w:r>
      <w:r>
        <w:rPr>
          <w:spacing w:val="-5"/>
        </w:rPr>
        <w:t xml:space="preserve"> </w:t>
      </w:r>
      <w:r>
        <w:rPr>
          <w:spacing w:val="2"/>
          <w:w w:val="99"/>
        </w:rPr>
        <w:t>s</w:t>
      </w:r>
      <w:r>
        <w:rPr>
          <w:spacing w:val="-1"/>
        </w:rPr>
        <w:t>a</w:t>
      </w:r>
      <w:r>
        <w:t>id at b</w:t>
      </w:r>
      <w:r>
        <w:rPr>
          <w:spacing w:val="-1"/>
        </w:rPr>
        <w:t>rea</w:t>
      </w:r>
      <w:r>
        <w:rPr>
          <w:spacing w:val="2"/>
        </w:rPr>
        <w:t>k</w:t>
      </w:r>
      <w:r>
        <w:t>f</w:t>
      </w:r>
      <w:r>
        <w:rPr>
          <w:spacing w:val="-2"/>
        </w:rPr>
        <w:t>a</w:t>
      </w:r>
      <w:r>
        <w:t>st this m</w:t>
      </w:r>
      <w:r>
        <w:rPr>
          <w:w w:val="99"/>
        </w:rPr>
        <w:t>o</w:t>
      </w:r>
      <w:r>
        <w:rPr>
          <w:spacing w:val="-1"/>
          <w:w w:val="99"/>
        </w:rPr>
        <w:t>r</w:t>
      </w:r>
      <w:r>
        <w:t>nin</w:t>
      </w:r>
      <w:r>
        <w:rPr>
          <w:spacing w:val="-2"/>
        </w:rPr>
        <w:t>g</w:t>
      </w:r>
      <w:r w:rsidR="005E06CB">
        <w:rPr>
          <w:w w:val="130"/>
        </w:rPr>
        <w:t>.</w:t>
      </w:r>
    </w:p>
    <w:p w:rsidR="00E91FD3" w:rsidRDefault="00E91FD3">
      <w:pPr>
        <w:pStyle w:val="BodyText"/>
        <w:kinsoku w:val="0"/>
        <w:overflowPunct w:val="0"/>
        <w:ind w:left="0" w:firstLine="0"/>
      </w:pPr>
    </w:p>
    <w:p w:rsidR="00E91FD3" w:rsidRDefault="00496D68">
      <w:pPr>
        <w:pStyle w:val="BodyText"/>
        <w:kinsoku w:val="0"/>
        <w:overflowPunct w:val="0"/>
        <w:ind w:right="490" w:firstLine="0"/>
      </w:pPr>
      <w:r w:rsidRPr="00496D68">
        <w:rPr>
          <w:spacing w:val="-1"/>
          <w:w w:val="99"/>
        </w:rPr>
        <w:t>Obedientl</w:t>
      </w:r>
      <w:r>
        <w:rPr>
          <w:spacing w:val="-1"/>
          <w:w w:val="99"/>
        </w:rPr>
        <w:t>y</w:t>
      </w:r>
      <w:r w:rsidR="00E91FD3">
        <w:rPr>
          <w:spacing w:val="-1"/>
          <w:w w:val="99"/>
        </w:rPr>
        <w:t>,</w:t>
      </w:r>
      <w:r w:rsidR="00E91FD3">
        <w:rPr>
          <w:w w:val="99"/>
        </w:rPr>
        <w:t xml:space="preserve"> </w:t>
      </w:r>
      <w:r w:rsidR="00E91FD3">
        <w:t xml:space="preserve">the </w:t>
      </w:r>
      <w:r w:rsidR="00E91FD3">
        <w:rPr>
          <w:spacing w:val="1"/>
        </w:rPr>
        <w:t>boy</w:t>
      </w:r>
      <w:r w:rsidR="00E91FD3">
        <w:t xml:space="preserve"> repeated, </w:t>
      </w:r>
      <w:r>
        <w:t>Oh God,</w:t>
      </w:r>
      <w:r w:rsidR="00E91FD3">
        <w:rPr>
          <w:w w:val="99"/>
        </w:rPr>
        <w:t xml:space="preserve"> </w:t>
      </w:r>
      <w:r w:rsidR="00872305">
        <w:rPr>
          <w:spacing w:val="-1"/>
        </w:rPr>
        <w:t>we’</w:t>
      </w:r>
      <w:r w:rsidR="00E91FD3">
        <w:rPr>
          <w:spacing w:val="-1"/>
        </w:rPr>
        <w:t>ve</w:t>
      </w:r>
      <w:r w:rsidR="00E91FD3">
        <w:t xml:space="preserve"> </w:t>
      </w:r>
      <w:r w:rsidR="00E91FD3">
        <w:rPr>
          <w:spacing w:val="-1"/>
        </w:rPr>
        <w:t>got</w:t>
      </w:r>
      <w:r w:rsidR="00E91FD3">
        <w:t xml:space="preserve"> those </w:t>
      </w:r>
      <w:r w:rsidR="00E91FD3">
        <w:rPr>
          <w:spacing w:val="-1"/>
        </w:rPr>
        <w:t>awful</w:t>
      </w:r>
      <w:r w:rsidR="00E91FD3">
        <w:t xml:space="preserve"> people </w:t>
      </w:r>
      <w:r w:rsidR="00E91FD3">
        <w:rPr>
          <w:spacing w:val="-1"/>
        </w:rPr>
        <w:t>coming</w:t>
      </w:r>
      <w:r w:rsidR="00E91FD3">
        <w:t xml:space="preserve"> to </w:t>
      </w:r>
      <w:r w:rsidR="00E91FD3">
        <w:rPr>
          <w:spacing w:val="-1"/>
        </w:rPr>
        <w:t>dinner</w:t>
      </w:r>
      <w:r w:rsidR="00E91FD3">
        <w:t xml:space="preserve"> </w:t>
      </w:r>
      <w:r w:rsidR="00E91FD3">
        <w:rPr>
          <w:spacing w:val="-1"/>
        </w:rPr>
        <w:t>tonight,</w:t>
      </w:r>
      <w:r w:rsidR="00E91FD3">
        <w:t xml:space="preserve"> don‘t</w:t>
      </w:r>
      <w:r w:rsidR="00E91FD3">
        <w:rPr>
          <w:spacing w:val="40"/>
        </w:rPr>
        <w:t xml:space="preserve"> </w:t>
      </w:r>
      <w:r w:rsidR="005E06CB">
        <w:t>we?</w:t>
      </w:r>
    </w:p>
    <w:p w:rsidR="00E91FD3" w:rsidRDefault="00E91FD3">
      <w:pPr>
        <w:pStyle w:val="BodyText"/>
        <w:kinsoku w:val="0"/>
        <w:overflowPunct w:val="0"/>
        <w:ind w:left="0" w:firstLine="0"/>
      </w:pPr>
    </w:p>
    <w:p w:rsidR="00E91FD3" w:rsidRDefault="00E91FD3">
      <w:pPr>
        <w:pStyle w:val="BodyText"/>
        <w:kinsoku w:val="0"/>
        <w:overflowPunct w:val="0"/>
        <w:ind w:firstLine="0"/>
      </w:pPr>
      <w:r>
        <w:rPr>
          <w:u w:val="single"/>
        </w:rPr>
        <w:t>THE CHRISTIAN</w:t>
      </w:r>
      <w:r>
        <w:rPr>
          <w:spacing w:val="-10"/>
          <w:u w:val="single"/>
        </w:rPr>
        <w:t xml:space="preserve"> </w:t>
      </w:r>
      <w:r>
        <w:rPr>
          <w:u w:val="single"/>
        </w:rPr>
        <w:t>BARBER</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right="490" w:firstLine="0"/>
      </w:pPr>
      <w:r>
        <w:t xml:space="preserve">There was a barber that thought that he should share his faith with his customers more than he had been doing lately. </w:t>
      </w:r>
      <w:r w:rsidR="00872305">
        <w:t>So,</w:t>
      </w:r>
      <w:r>
        <w:t xml:space="preserve"> the next morning, when the sun came up and the barber got up out of bed, he said,</w:t>
      </w:r>
      <w:r>
        <w:rPr>
          <w:spacing w:val="-7"/>
        </w:rPr>
        <w:t xml:space="preserve"> </w:t>
      </w:r>
      <w:r>
        <w:t>Today</w:t>
      </w:r>
      <w:r>
        <w:rPr>
          <w:spacing w:val="-10"/>
        </w:rPr>
        <w:t xml:space="preserve"> </w:t>
      </w:r>
      <w:r>
        <w:t>I</w:t>
      </w:r>
      <w:r>
        <w:rPr>
          <w:spacing w:val="-8"/>
        </w:rPr>
        <w:t xml:space="preserve"> </w:t>
      </w:r>
      <w:r>
        <w:t>am</w:t>
      </w:r>
      <w:r>
        <w:rPr>
          <w:spacing w:val="-7"/>
        </w:rPr>
        <w:t xml:space="preserve"> </w:t>
      </w:r>
      <w:r>
        <w:t>going</w:t>
      </w:r>
      <w:r>
        <w:rPr>
          <w:spacing w:val="-10"/>
        </w:rPr>
        <w:t xml:space="preserve"> </w:t>
      </w:r>
      <w:r>
        <w:t>to</w:t>
      </w:r>
      <w:r>
        <w:rPr>
          <w:spacing w:val="-7"/>
        </w:rPr>
        <w:t xml:space="preserve"> </w:t>
      </w:r>
      <w:r>
        <w:t>witness</w:t>
      </w:r>
      <w:r>
        <w:rPr>
          <w:spacing w:val="-7"/>
        </w:rPr>
        <w:t xml:space="preserve"> </w:t>
      </w:r>
      <w:r>
        <w:t>to</w:t>
      </w:r>
      <w:r>
        <w:rPr>
          <w:spacing w:val="-7"/>
        </w:rPr>
        <w:t xml:space="preserve"> </w:t>
      </w:r>
      <w:r>
        <w:t>the</w:t>
      </w:r>
      <w:r>
        <w:rPr>
          <w:spacing w:val="-8"/>
        </w:rPr>
        <w:t xml:space="preserve"> </w:t>
      </w:r>
      <w:r>
        <w:t>first</w:t>
      </w:r>
      <w:r>
        <w:rPr>
          <w:spacing w:val="-7"/>
        </w:rPr>
        <w:t xml:space="preserve"> </w:t>
      </w:r>
      <w:r>
        <w:t>man</w:t>
      </w:r>
      <w:r>
        <w:rPr>
          <w:spacing w:val="-7"/>
        </w:rPr>
        <w:t xml:space="preserve"> </w:t>
      </w:r>
      <w:r>
        <w:t>that</w:t>
      </w:r>
      <w:r>
        <w:rPr>
          <w:spacing w:val="-7"/>
        </w:rPr>
        <w:t xml:space="preserve"> </w:t>
      </w:r>
      <w:r>
        <w:t>walks</w:t>
      </w:r>
      <w:r>
        <w:rPr>
          <w:spacing w:val="-7"/>
        </w:rPr>
        <w:t xml:space="preserve"> </w:t>
      </w:r>
      <w:r>
        <w:t>through</w:t>
      </w:r>
      <w:r>
        <w:rPr>
          <w:spacing w:val="-7"/>
        </w:rPr>
        <w:t xml:space="preserve"> </w:t>
      </w:r>
      <w:r>
        <w:rPr>
          <w:spacing w:val="2"/>
        </w:rPr>
        <w:t>my</w:t>
      </w:r>
      <w:r>
        <w:rPr>
          <w:spacing w:val="-11"/>
        </w:rPr>
        <w:t xml:space="preserve"> </w:t>
      </w:r>
      <w:r w:rsidR="005E06CB">
        <w:t>door.</w:t>
      </w:r>
    </w:p>
    <w:p w:rsidR="00E91FD3" w:rsidRDefault="00E91FD3">
      <w:pPr>
        <w:pStyle w:val="BodyText"/>
        <w:kinsoku w:val="0"/>
        <w:overflowPunct w:val="0"/>
        <w:ind w:left="0" w:firstLine="0"/>
      </w:pPr>
    </w:p>
    <w:p w:rsidR="00E91FD3" w:rsidRDefault="00E91FD3">
      <w:pPr>
        <w:pStyle w:val="BodyText"/>
        <w:kinsoku w:val="0"/>
        <w:overflowPunct w:val="0"/>
        <w:ind w:firstLine="0"/>
      </w:pPr>
      <w:r>
        <w:rPr>
          <w:w w:val="99"/>
        </w:rPr>
        <w:t>S</w:t>
      </w:r>
      <w:r>
        <w:t xml:space="preserve">oon </w:t>
      </w:r>
      <w:r>
        <w:rPr>
          <w:spacing w:val="-1"/>
        </w:rPr>
        <w:t>a</w:t>
      </w:r>
      <w:r>
        <w:t>ft</w:t>
      </w:r>
      <w:r>
        <w:rPr>
          <w:spacing w:val="-2"/>
        </w:rPr>
        <w:t>e</w:t>
      </w:r>
      <w:r>
        <w:rPr>
          <w:w w:val="99"/>
        </w:rPr>
        <w:t xml:space="preserve">r </w:t>
      </w:r>
      <w:r>
        <w:t>he</w:t>
      </w:r>
      <w:r>
        <w:rPr>
          <w:spacing w:val="-2"/>
        </w:rPr>
        <w:t xml:space="preserve"> </w:t>
      </w:r>
      <w:r>
        <w:t>o</w:t>
      </w:r>
      <w:r>
        <w:rPr>
          <w:spacing w:val="2"/>
        </w:rPr>
        <w:t>p</w:t>
      </w:r>
      <w:r>
        <w:rPr>
          <w:spacing w:val="-1"/>
        </w:rPr>
        <w:t>e</w:t>
      </w:r>
      <w:r>
        <w:t>n</w:t>
      </w:r>
      <w:r>
        <w:rPr>
          <w:spacing w:val="-1"/>
        </w:rPr>
        <w:t>e</w:t>
      </w:r>
      <w:r>
        <w:t>d his</w:t>
      </w:r>
      <w:r>
        <w:rPr>
          <w:spacing w:val="2"/>
        </w:rPr>
        <w:t xml:space="preserve"> </w:t>
      </w:r>
      <w:r>
        <w:t>shop, the</w:t>
      </w:r>
      <w:r>
        <w:rPr>
          <w:spacing w:val="-1"/>
        </w:rPr>
        <w:t xml:space="preserve"> f</w:t>
      </w:r>
      <w:r>
        <w:t>irst m</w:t>
      </w:r>
      <w:r>
        <w:rPr>
          <w:spacing w:val="-1"/>
        </w:rPr>
        <w:t>a</w:t>
      </w:r>
      <w:r>
        <w:t xml:space="preserve">n </w:t>
      </w:r>
      <w:r>
        <w:rPr>
          <w:spacing w:val="-1"/>
        </w:rPr>
        <w:t>ca</w:t>
      </w:r>
      <w:r>
        <w:t>me</w:t>
      </w:r>
      <w:r>
        <w:rPr>
          <w:spacing w:val="1"/>
        </w:rPr>
        <w:t xml:space="preserve"> </w:t>
      </w:r>
      <w:r>
        <w:t xml:space="preserve">in and </w:t>
      </w:r>
      <w:r>
        <w:rPr>
          <w:w w:val="99"/>
        </w:rPr>
        <w:t>s</w:t>
      </w:r>
      <w:r>
        <w:rPr>
          <w:spacing w:val="-2"/>
          <w:w w:val="99"/>
        </w:rPr>
        <w:t>a</w:t>
      </w:r>
      <w:r>
        <w:t xml:space="preserve">id, </w:t>
      </w:r>
      <w:r>
        <w:rPr>
          <w:w w:val="99"/>
        </w:rPr>
        <w:t>I</w:t>
      </w:r>
      <w:r>
        <w:rPr>
          <w:spacing w:val="-4"/>
          <w:w w:val="99"/>
        </w:rPr>
        <w:t xml:space="preserve"> </w:t>
      </w:r>
      <w:r>
        <w:rPr>
          <w:spacing w:val="1"/>
          <w:w w:val="99"/>
        </w:rPr>
        <w:t>w</w:t>
      </w:r>
      <w:r>
        <w:rPr>
          <w:spacing w:val="-1"/>
        </w:rPr>
        <w:t>a</w:t>
      </w:r>
      <w:r>
        <w:t>nt a shav</w:t>
      </w:r>
      <w:r>
        <w:rPr>
          <w:spacing w:val="-1"/>
        </w:rPr>
        <w:t>e</w:t>
      </w:r>
      <w:r w:rsidR="005E06CB">
        <w:rPr>
          <w:w w:val="126"/>
        </w:rPr>
        <w:t>!</w:t>
      </w:r>
      <w:r>
        <w:t xml:space="preserve"> </w:t>
      </w:r>
      <w:r>
        <w:rPr>
          <w:spacing w:val="-2"/>
        </w:rPr>
        <w:t xml:space="preserve"> </w:t>
      </w:r>
      <w:r>
        <w:t>T</w:t>
      </w:r>
      <w:r>
        <w:rPr>
          <w:spacing w:val="1"/>
        </w:rPr>
        <w:t>h</w:t>
      </w:r>
      <w:r>
        <w:t>e</w:t>
      </w:r>
      <w:r>
        <w:rPr>
          <w:spacing w:val="-1"/>
        </w:rPr>
        <w:t xml:space="preserve"> </w:t>
      </w:r>
      <w:r>
        <w:t>b</w:t>
      </w:r>
      <w:r>
        <w:rPr>
          <w:spacing w:val="-1"/>
        </w:rPr>
        <w:t>a</w:t>
      </w:r>
      <w:r>
        <w:rPr>
          <w:w w:val="99"/>
        </w:rPr>
        <w:t>r</w:t>
      </w:r>
      <w:r>
        <w:rPr>
          <w:spacing w:val="1"/>
          <w:w w:val="99"/>
        </w:rPr>
        <w:t>b</w:t>
      </w:r>
      <w:r>
        <w:rPr>
          <w:spacing w:val="-1"/>
        </w:rPr>
        <w:t>e</w:t>
      </w:r>
      <w:r>
        <w:rPr>
          <w:w w:val="99"/>
        </w:rPr>
        <w:t>r s</w:t>
      </w:r>
      <w:r>
        <w:rPr>
          <w:spacing w:val="-2"/>
          <w:w w:val="99"/>
        </w:rPr>
        <w:t>a</w:t>
      </w:r>
      <w:r>
        <w:t>id,</w:t>
      </w:r>
    </w:p>
    <w:p w:rsidR="00E91FD3" w:rsidRDefault="00E91FD3">
      <w:pPr>
        <w:pStyle w:val="BodyText"/>
        <w:kinsoku w:val="0"/>
        <w:overflowPunct w:val="0"/>
        <w:ind w:right="571" w:firstLine="0"/>
      </w:pPr>
      <w:r>
        <w:rPr>
          <w:spacing w:val="-1"/>
          <w:w w:val="90"/>
        </w:rPr>
        <w:t>Sure,</w:t>
      </w:r>
      <w:r>
        <w:rPr>
          <w:w w:val="90"/>
        </w:rPr>
        <w:t xml:space="preserve"> </w:t>
      </w:r>
      <w:r>
        <w:t xml:space="preserve">just sit in the </w:t>
      </w:r>
      <w:r>
        <w:rPr>
          <w:spacing w:val="-1"/>
        </w:rPr>
        <w:t>seat</w:t>
      </w:r>
      <w:r>
        <w:t xml:space="preserve"> and </w:t>
      </w:r>
      <w:r w:rsidR="00872305">
        <w:rPr>
          <w:spacing w:val="-1"/>
        </w:rPr>
        <w:t>I’</w:t>
      </w:r>
      <w:r>
        <w:rPr>
          <w:spacing w:val="-1"/>
        </w:rPr>
        <w:t>ll</w:t>
      </w:r>
      <w:r>
        <w:t xml:space="preserve"> be with </w:t>
      </w:r>
      <w:r>
        <w:rPr>
          <w:spacing w:val="-2"/>
        </w:rPr>
        <w:t>you</w:t>
      </w:r>
      <w:r>
        <w:t xml:space="preserve"> in a </w:t>
      </w:r>
      <w:r w:rsidR="005E06CB">
        <w:rPr>
          <w:spacing w:val="-1"/>
          <w:w w:val="106"/>
        </w:rPr>
        <w:t>moment.</w:t>
      </w:r>
      <w:r>
        <w:rPr>
          <w:w w:val="106"/>
        </w:rPr>
        <w:t xml:space="preserve"> </w:t>
      </w:r>
      <w:r>
        <w:rPr>
          <w:spacing w:val="-1"/>
        </w:rPr>
        <w:t>The</w:t>
      </w:r>
      <w:r>
        <w:t xml:space="preserve"> </w:t>
      </w:r>
      <w:r>
        <w:rPr>
          <w:spacing w:val="-1"/>
        </w:rPr>
        <w:t>barber</w:t>
      </w:r>
      <w:r>
        <w:t xml:space="preserve"> </w:t>
      </w:r>
      <w:r>
        <w:rPr>
          <w:spacing w:val="-1"/>
        </w:rPr>
        <w:t>went</w:t>
      </w:r>
      <w:r>
        <w:t xml:space="preserve"> in the </w:t>
      </w:r>
      <w:r>
        <w:rPr>
          <w:spacing w:val="-1"/>
        </w:rPr>
        <w:t>back</w:t>
      </w:r>
      <w:r>
        <w:t xml:space="preserve"> </w:t>
      </w:r>
      <w:r>
        <w:rPr>
          <w:spacing w:val="-1"/>
        </w:rPr>
        <w:t>and</w:t>
      </w:r>
      <w:r>
        <w:t xml:space="preserve"> </w:t>
      </w:r>
      <w:r>
        <w:rPr>
          <w:spacing w:val="-1"/>
        </w:rPr>
        <w:t>prayed</w:t>
      </w:r>
      <w:r>
        <w:t xml:space="preserve"> a quick </w:t>
      </w:r>
      <w:r>
        <w:rPr>
          <w:spacing w:val="-1"/>
        </w:rPr>
        <w:t>desperate</w:t>
      </w:r>
      <w:r>
        <w:t xml:space="preserve"> </w:t>
      </w:r>
      <w:r>
        <w:rPr>
          <w:spacing w:val="-1"/>
        </w:rPr>
        <w:t>prayer</w:t>
      </w:r>
      <w:r>
        <w:t xml:space="preserve"> </w:t>
      </w:r>
      <w:r>
        <w:rPr>
          <w:spacing w:val="-1"/>
        </w:rPr>
        <w:t>saying,</w:t>
      </w:r>
      <w:r>
        <w:t xml:space="preserve"> </w:t>
      </w:r>
      <w:r w:rsidR="00496D68">
        <w:t>God</w:t>
      </w:r>
      <w:r>
        <w:rPr>
          <w:spacing w:val="-1"/>
          <w:w w:val="88"/>
        </w:rPr>
        <w:t>,</w:t>
      </w:r>
      <w:r>
        <w:rPr>
          <w:w w:val="88"/>
        </w:rPr>
        <w:t xml:space="preserve"> </w:t>
      </w:r>
      <w:r>
        <w:t xml:space="preserve">the </w:t>
      </w:r>
      <w:r>
        <w:rPr>
          <w:spacing w:val="-1"/>
        </w:rPr>
        <w:t>first</w:t>
      </w:r>
      <w:r>
        <w:t xml:space="preserve"> </w:t>
      </w:r>
      <w:r>
        <w:rPr>
          <w:spacing w:val="-1"/>
        </w:rPr>
        <w:t>customer</w:t>
      </w:r>
      <w:r>
        <w:t xml:space="preserve"> </w:t>
      </w:r>
      <w:r>
        <w:rPr>
          <w:spacing w:val="-1"/>
        </w:rPr>
        <w:t>came</w:t>
      </w:r>
      <w:r>
        <w:t xml:space="preserve"> in and </w:t>
      </w:r>
      <w:r w:rsidR="00872305">
        <w:rPr>
          <w:spacing w:val="-2"/>
        </w:rPr>
        <w:t>I’</w:t>
      </w:r>
      <w:r>
        <w:rPr>
          <w:spacing w:val="-2"/>
        </w:rPr>
        <w:t>m</w:t>
      </w:r>
      <w:r>
        <w:t xml:space="preserve"> </w:t>
      </w:r>
      <w:r>
        <w:rPr>
          <w:spacing w:val="-1"/>
        </w:rPr>
        <w:t>going</w:t>
      </w:r>
      <w:r>
        <w:t xml:space="preserve"> to</w:t>
      </w:r>
      <w:r w:rsidR="00496D68">
        <w:t xml:space="preserve"> witness</w:t>
      </w:r>
      <w:r>
        <w:rPr>
          <w:w w:val="99"/>
        </w:rPr>
        <w:t xml:space="preserve"> </w:t>
      </w:r>
      <w:r>
        <w:t xml:space="preserve">to him.  </w:t>
      </w:r>
      <w:r w:rsidR="00872305">
        <w:t>So,</w:t>
      </w:r>
      <w:r>
        <w:t xml:space="preserve"> give me the wisdom to know just the right thing to say to him. </w:t>
      </w:r>
      <w:r>
        <w:rPr>
          <w:spacing w:val="29"/>
        </w:rPr>
        <w:t xml:space="preserve"> </w:t>
      </w:r>
      <w:r w:rsidR="00872305">
        <w:t>Amen.</w:t>
      </w:r>
    </w:p>
    <w:p w:rsidR="00E91FD3" w:rsidRDefault="00E91FD3">
      <w:pPr>
        <w:pStyle w:val="BodyText"/>
        <w:kinsoku w:val="0"/>
        <w:overflowPunct w:val="0"/>
        <w:ind w:left="0" w:firstLine="0"/>
      </w:pPr>
    </w:p>
    <w:p w:rsidR="00E91FD3" w:rsidRDefault="00E91FD3">
      <w:pPr>
        <w:pStyle w:val="BodyText"/>
        <w:kinsoku w:val="0"/>
        <w:overflowPunct w:val="0"/>
        <w:ind w:right="760" w:firstLine="0"/>
      </w:pPr>
      <w:r>
        <w:t>Then quickly the barber came out with his razor knife in one hand and a Bible in the other</w:t>
      </w:r>
      <w:r>
        <w:rPr>
          <w:spacing w:val="-15"/>
        </w:rPr>
        <w:t xml:space="preserve"> </w:t>
      </w:r>
      <w:r>
        <w:t xml:space="preserve">while </w:t>
      </w:r>
      <w:r>
        <w:rPr>
          <w:spacing w:val="-1"/>
        </w:rPr>
        <w:t>saying,</w:t>
      </w:r>
      <w:r>
        <w:t xml:space="preserve"> </w:t>
      </w:r>
      <w:r>
        <w:rPr>
          <w:w w:val="88"/>
        </w:rPr>
        <w:t xml:space="preserve">Good </w:t>
      </w:r>
      <w:r>
        <w:t xml:space="preserve">morning sir.  I have a </w:t>
      </w:r>
      <w:r>
        <w:rPr>
          <w:spacing w:val="-1"/>
        </w:rPr>
        <w:t>question</w:t>
      </w:r>
      <w:r>
        <w:t xml:space="preserve"> </w:t>
      </w:r>
      <w:r>
        <w:rPr>
          <w:spacing w:val="-1"/>
          <w:w w:val="99"/>
        </w:rPr>
        <w:t>for</w:t>
      </w:r>
      <w:r>
        <w:rPr>
          <w:w w:val="99"/>
        </w:rPr>
        <w:t xml:space="preserve"> </w:t>
      </w:r>
      <w:r>
        <w:rPr>
          <w:spacing w:val="-1"/>
        </w:rPr>
        <w:t>you…are</w:t>
      </w:r>
      <w:r>
        <w:t xml:space="preserve"> </w:t>
      </w:r>
      <w:r>
        <w:rPr>
          <w:spacing w:val="-2"/>
        </w:rPr>
        <w:t>you</w:t>
      </w:r>
      <w:r>
        <w:t xml:space="preserve"> ready to</w:t>
      </w:r>
      <w:r>
        <w:rPr>
          <w:spacing w:val="-24"/>
        </w:rPr>
        <w:t xml:space="preserve"> </w:t>
      </w:r>
      <w:r>
        <w:t>die?</w:t>
      </w:r>
    </w:p>
    <w:p w:rsidR="00E91FD3" w:rsidRDefault="00E91FD3">
      <w:pPr>
        <w:pStyle w:val="BodyText"/>
        <w:kinsoku w:val="0"/>
        <w:overflowPunct w:val="0"/>
        <w:ind w:left="0" w:firstLine="0"/>
      </w:pPr>
    </w:p>
    <w:p w:rsidR="00E91FD3" w:rsidRPr="005E3304" w:rsidRDefault="00E91FD3">
      <w:pPr>
        <w:pStyle w:val="Heading7"/>
        <w:kinsoku w:val="0"/>
        <w:overflowPunct w:val="0"/>
        <w:rPr>
          <w:rFonts w:ascii="Times New Roman" w:hAnsi="Times New Roman"/>
          <w:b/>
          <w:bCs/>
        </w:rPr>
      </w:pPr>
      <w:r w:rsidRPr="005E3304">
        <w:rPr>
          <w:rFonts w:ascii="Times New Roman" w:hAnsi="Times New Roman"/>
          <w:b/>
        </w:rPr>
        <w:t>Does God heal today? – What should they</w:t>
      </w:r>
      <w:r w:rsidRPr="005E3304">
        <w:rPr>
          <w:rFonts w:ascii="Times New Roman" w:hAnsi="Times New Roman"/>
          <w:b/>
          <w:spacing w:val="-8"/>
        </w:rPr>
        <w:t xml:space="preserve"> </w:t>
      </w:r>
      <w:r w:rsidRPr="005E3304">
        <w:rPr>
          <w:rFonts w:ascii="Times New Roman" w:hAnsi="Times New Roman"/>
          <w:b/>
        </w:rPr>
        <w:t>say?</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WHAT SHOULD THEY</w:t>
      </w:r>
      <w:r>
        <w:rPr>
          <w:spacing w:val="-8"/>
          <w:u w:val="single"/>
        </w:rPr>
        <w:t xml:space="preserve"> </w:t>
      </w:r>
      <w:r>
        <w:rPr>
          <w:u w:val="single"/>
        </w:rPr>
        <w:t>SAY?</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firstLine="0"/>
      </w:pPr>
      <w:r>
        <w:t>Three buddies die in a car crash, and they go to heaven to an</w:t>
      </w:r>
      <w:r>
        <w:rPr>
          <w:spacing w:val="-11"/>
        </w:rPr>
        <w:t xml:space="preserve"> </w:t>
      </w:r>
      <w:r>
        <w:t>orientation.</w:t>
      </w:r>
    </w:p>
    <w:p w:rsidR="00E91FD3" w:rsidRDefault="00E91FD3">
      <w:pPr>
        <w:pStyle w:val="BodyText"/>
        <w:kinsoku w:val="0"/>
        <w:overflowPunct w:val="0"/>
        <w:spacing w:before="1"/>
        <w:ind w:left="0" w:firstLine="0"/>
      </w:pPr>
    </w:p>
    <w:p w:rsidR="00E91FD3" w:rsidRDefault="00E91FD3">
      <w:pPr>
        <w:pStyle w:val="BodyText"/>
        <w:kinsoku w:val="0"/>
        <w:overflowPunct w:val="0"/>
        <w:ind w:right="473" w:firstLine="0"/>
      </w:pPr>
      <w:r>
        <w:t>They are all asked, "When you are in your casket and friends and family are mourning upon you, what would you like to hear them say about you? The first guy says, "I would like to hear them say that I was a great doctor of my time, and a great family</w:t>
      </w:r>
      <w:r>
        <w:rPr>
          <w:spacing w:val="-15"/>
        </w:rPr>
        <w:t xml:space="preserve"> </w:t>
      </w:r>
      <w:r>
        <w:t>man."</w:t>
      </w:r>
    </w:p>
    <w:p w:rsidR="00E91FD3" w:rsidRDefault="00E91FD3">
      <w:pPr>
        <w:pStyle w:val="BodyText"/>
        <w:kinsoku w:val="0"/>
        <w:overflowPunct w:val="0"/>
        <w:ind w:left="0" w:firstLine="0"/>
      </w:pPr>
    </w:p>
    <w:p w:rsidR="005E06CB" w:rsidRDefault="005E06CB">
      <w:pPr>
        <w:pStyle w:val="BodyText"/>
        <w:kinsoku w:val="0"/>
        <w:overflowPunct w:val="0"/>
        <w:ind w:right="1006" w:firstLine="0"/>
      </w:pPr>
    </w:p>
    <w:p w:rsidR="00E91FD3" w:rsidRDefault="00E91FD3">
      <w:pPr>
        <w:pStyle w:val="BodyText"/>
        <w:kinsoku w:val="0"/>
        <w:overflowPunct w:val="0"/>
        <w:ind w:right="1006" w:firstLine="0"/>
      </w:pPr>
      <w:r>
        <w:t>The second guy says, "I would like to hear that I was a wonderful husband and school</w:t>
      </w:r>
      <w:r>
        <w:rPr>
          <w:spacing w:val="-19"/>
        </w:rPr>
        <w:t xml:space="preserve"> </w:t>
      </w:r>
      <w:r>
        <w:t>teacher which made a huge difference in our children of</w:t>
      </w:r>
      <w:r>
        <w:rPr>
          <w:spacing w:val="-8"/>
        </w:rPr>
        <w:t xml:space="preserve"> </w:t>
      </w:r>
      <w:r>
        <w:t>tomorrow."</w:t>
      </w:r>
    </w:p>
    <w:p w:rsidR="00E91FD3" w:rsidRDefault="00E91FD3">
      <w:pPr>
        <w:pStyle w:val="BodyText"/>
        <w:kinsoku w:val="0"/>
        <w:overflowPunct w:val="0"/>
        <w:ind w:left="0" w:firstLine="0"/>
      </w:pPr>
    </w:p>
    <w:p w:rsidR="00E91FD3" w:rsidRDefault="00E91FD3">
      <w:pPr>
        <w:pStyle w:val="BodyText"/>
        <w:kinsoku w:val="0"/>
        <w:overflowPunct w:val="0"/>
        <w:ind w:firstLine="0"/>
      </w:pPr>
      <w:r>
        <w:t>The last guy replies, "I would like to hear them say, "Look! He's</w:t>
      </w:r>
      <w:r>
        <w:rPr>
          <w:spacing w:val="-15"/>
        </w:rPr>
        <w:t xml:space="preserve"> </w:t>
      </w:r>
      <w:r>
        <w:t>moving!"</w:t>
      </w:r>
    </w:p>
    <w:p w:rsidR="00E91FD3" w:rsidRDefault="00E91FD3">
      <w:pPr>
        <w:pStyle w:val="BodyText"/>
        <w:kinsoku w:val="0"/>
        <w:overflowPunct w:val="0"/>
        <w:ind w:firstLine="0"/>
      </w:pPr>
    </w:p>
    <w:p w:rsidR="00E91FD3" w:rsidRDefault="00E91FD3">
      <w:pPr>
        <w:pStyle w:val="BodyText"/>
        <w:kinsoku w:val="0"/>
        <w:overflowPunct w:val="0"/>
        <w:spacing w:line="60" w:lineRule="exact"/>
        <w:ind w:left="112" w:firstLine="0"/>
        <w:rPr>
          <w:position w:val="-1"/>
          <w:sz w:val="6"/>
          <w:szCs w:val="6"/>
        </w:rPr>
      </w:pPr>
    </w:p>
    <w:p w:rsidR="00E91FD3" w:rsidRPr="00C41EDF" w:rsidRDefault="00E91FD3">
      <w:pPr>
        <w:pStyle w:val="Heading7"/>
        <w:kinsoku w:val="0"/>
        <w:overflowPunct w:val="0"/>
        <w:spacing w:before="11"/>
        <w:rPr>
          <w:rFonts w:ascii="Times New Roman" w:hAnsi="Times New Roman"/>
          <w:b/>
          <w:bCs/>
        </w:rPr>
      </w:pPr>
      <w:r w:rsidRPr="00C41EDF">
        <w:rPr>
          <w:rFonts w:ascii="Times New Roman" w:hAnsi="Times New Roman"/>
          <w:b/>
        </w:rPr>
        <w:lastRenderedPageBreak/>
        <w:t>What about the church? – The Army of the</w:t>
      </w:r>
      <w:r w:rsidRPr="00C41EDF">
        <w:rPr>
          <w:rFonts w:ascii="Times New Roman" w:hAnsi="Times New Roman"/>
          <w:b/>
          <w:spacing w:val="-13"/>
        </w:rPr>
        <w:t xml:space="preserve"> </w:t>
      </w:r>
      <w:r w:rsidRPr="00C41EDF">
        <w:rPr>
          <w:rFonts w:ascii="Times New Roman" w:hAnsi="Times New Roman"/>
          <w:b/>
        </w:rPr>
        <w:t>Lord</w:t>
      </w:r>
    </w:p>
    <w:p w:rsidR="00E91FD3" w:rsidRDefault="00E91FD3">
      <w:pPr>
        <w:pStyle w:val="BodyText"/>
        <w:kinsoku w:val="0"/>
        <w:overflowPunct w:val="0"/>
        <w:spacing w:before="7"/>
        <w:ind w:left="0" w:firstLine="0"/>
        <w:rPr>
          <w:b/>
          <w:bCs/>
          <w:sz w:val="23"/>
          <w:szCs w:val="23"/>
        </w:rPr>
      </w:pPr>
    </w:p>
    <w:p w:rsidR="00E91FD3" w:rsidRDefault="00E91FD3">
      <w:pPr>
        <w:pStyle w:val="BodyText"/>
        <w:kinsoku w:val="0"/>
        <w:overflowPunct w:val="0"/>
        <w:ind w:firstLine="0"/>
      </w:pPr>
      <w:r>
        <w:rPr>
          <w:u w:val="single"/>
        </w:rPr>
        <w:t>THE ARMY OF THE</w:t>
      </w:r>
      <w:r>
        <w:rPr>
          <w:spacing w:val="-2"/>
          <w:u w:val="single"/>
        </w:rPr>
        <w:t xml:space="preserve"> </w:t>
      </w:r>
      <w:r>
        <w:rPr>
          <w:u w:val="single"/>
        </w:rPr>
        <w:t>LORD</w:t>
      </w:r>
    </w:p>
    <w:p w:rsidR="00E91FD3" w:rsidRDefault="00E91FD3">
      <w:pPr>
        <w:pStyle w:val="BodyText"/>
        <w:kinsoku w:val="0"/>
        <w:overflowPunct w:val="0"/>
        <w:spacing w:before="11"/>
        <w:ind w:left="0" w:firstLine="0"/>
        <w:rPr>
          <w:sz w:val="17"/>
          <w:szCs w:val="17"/>
        </w:rPr>
      </w:pPr>
    </w:p>
    <w:p w:rsidR="00E91FD3" w:rsidRDefault="00E91FD3">
      <w:pPr>
        <w:pStyle w:val="BodyText"/>
        <w:kinsoku w:val="0"/>
        <w:overflowPunct w:val="0"/>
        <w:spacing w:before="69"/>
        <w:ind w:right="850" w:firstLine="0"/>
      </w:pPr>
      <w:r>
        <w:t>A friend was in front of me coming out of church one day, and the preacher was standing at</w:t>
      </w:r>
      <w:r>
        <w:rPr>
          <w:spacing w:val="-19"/>
        </w:rPr>
        <w:t xml:space="preserve"> </w:t>
      </w:r>
      <w:r>
        <w:t>the door, as he always is, to shake hands.  He grabbed my friend by the hand and pulled him</w:t>
      </w:r>
      <w:r>
        <w:rPr>
          <w:spacing w:val="-11"/>
        </w:rPr>
        <w:t xml:space="preserve"> </w:t>
      </w:r>
      <w:r>
        <w:t>aside.</w:t>
      </w:r>
    </w:p>
    <w:p w:rsidR="00E91FD3" w:rsidRDefault="00E91FD3">
      <w:pPr>
        <w:pStyle w:val="BodyText"/>
        <w:kinsoku w:val="0"/>
        <w:overflowPunct w:val="0"/>
        <w:ind w:left="0" w:firstLine="0"/>
      </w:pPr>
    </w:p>
    <w:p w:rsidR="00E91FD3" w:rsidRDefault="00E91FD3">
      <w:pPr>
        <w:pStyle w:val="BodyText"/>
        <w:kinsoku w:val="0"/>
        <w:overflowPunct w:val="0"/>
        <w:spacing w:line="480" w:lineRule="auto"/>
        <w:ind w:right="3711" w:firstLine="0"/>
      </w:pPr>
      <w:r>
        <w:t>The</w:t>
      </w:r>
      <w:r>
        <w:rPr>
          <w:spacing w:val="-2"/>
        </w:rPr>
        <w:t xml:space="preserve"> </w:t>
      </w:r>
      <w:r>
        <w:rPr>
          <w:w w:val="99"/>
        </w:rPr>
        <w:t>P</w:t>
      </w:r>
      <w:r>
        <w:rPr>
          <w:spacing w:val="-1"/>
        </w:rPr>
        <w:t>a</w:t>
      </w:r>
      <w:r>
        <w:t>stor s</w:t>
      </w:r>
      <w:r>
        <w:rPr>
          <w:spacing w:val="-1"/>
        </w:rPr>
        <w:t>a</w:t>
      </w:r>
      <w:r>
        <w:t xml:space="preserve">id to him, </w:t>
      </w:r>
      <w:r w:rsidR="00872305">
        <w:rPr>
          <w:w w:val="99"/>
        </w:rPr>
        <w:t>you</w:t>
      </w:r>
      <w:r>
        <w:rPr>
          <w:w w:val="99"/>
        </w:rPr>
        <w:t xml:space="preserve"> </w:t>
      </w:r>
      <w:r>
        <w:t>n</w:t>
      </w:r>
      <w:r>
        <w:rPr>
          <w:spacing w:val="-2"/>
        </w:rPr>
        <w:t>e</w:t>
      </w:r>
      <w:r>
        <w:rPr>
          <w:spacing w:val="-1"/>
        </w:rPr>
        <w:t>e</w:t>
      </w:r>
      <w:r>
        <w:t>d to join the</w:t>
      </w:r>
      <w:r>
        <w:rPr>
          <w:spacing w:val="-1"/>
        </w:rPr>
        <w:t xml:space="preserve"> </w:t>
      </w:r>
      <w:r>
        <w:rPr>
          <w:w w:val="99"/>
        </w:rPr>
        <w:t>Ar</w:t>
      </w:r>
      <w:r>
        <w:rPr>
          <w:spacing w:val="2"/>
        </w:rPr>
        <w:t>m</w:t>
      </w:r>
      <w:r>
        <w:t>y</w:t>
      </w:r>
      <w:r>
        <w:rPr>
          <w:spacing w:val="-5"/>
        </w:rPr>
        <w:t xml:space="preserve"> </w:t>
      </w:r>
      <w:r>
        <w:t xml:space="preserve">of the </w:t>
      </w:r>
      <w:r>
        <w:rPr>
          <w:spacing w:val="-3"/>
        </w:rPr>
        <w:t>L</w:t>
      </w:r>
      <w:r>
        <w:rPr>
          <w:spacing w:val="2"/>
        </w:rPr>
        <w:t>o</w:t>
      </w:r>
      <w:r>
        <w:t>rd</w:t>
      </w:r>
      <w:r>
        <w:rPr>
          <w:spacing w:val="-2"/>
        </w:rPr>
        <w:t>!</w:t>
      </w:r>
      <w:r>
        <w:rPr>
          <w:w w:val="158"/>
        </w:rPr>
        <w:t xml:space="preserve"> </w:t>
      </w:r>
      <w:r>
        <w:rPr>
          <w:spacing w:val="2"/>
          <w:w w:val="99"/>
        </w:rPr>
        <w:t>M</w:t>
      </w:r>
      <w:r>
        <w:t>y</w:t>
      </w:r>
      <w:r>
        <w:rPr>
          <w:spacing w:val="-5"/>
        </w:rPr>
        <w:t xml:space="preserve"> </w:t>
      </w:r>
      <w:r>
        <w:rPr>
          <w:spacing w:val="1"/>
        </w:rPr>
        <w:t>f</w:t>
      </w:r>
      <w:r>
        <w:t>ri</w:t>
      </w:r>
      <w:r>
        <w:rPr>
          <w:spacing w:val="-2"/>
        </w:rPr>
        <w:t>e</w:t>
      </w:r>
      <w:r>
        <w:t>nd r</w:t>
      </w:r>
      <w:r>
        <w:rPr>
          <w:spacing w:val="-2"/>
        </w:rPr>
        <w:t>e</w:t>
      </w:r>
      <w:r>
        <w:t>pli</w:t>
      </w:r>
      <w:r>
        <w:rPr>
          <w:spacing w:val="-1"/>
        </w:rPr>
        <w:t>e</w:t>
      </w:r>
      <w:r>
        <w:t>d,</w:t>
      </w:r>
      <w:r>
        <w:rPr>
          <w:spacing w:val="2"/>
        </w:rPr>
        <w:t xml:space="preserve"> </w:t>
      </w:r>
      <w:r>
        <w:rPr>
          <w:spacing w:val="-4"/>
          <w:w w:val="99"/>
        </w:rPr>
        <w:t>I</w:t>
      </w:r>
      <w:r w:rsidR="00872305">
        <w:t>’</w:t>
      </w:r>
      <w:r>
        <w:t>m</w:t>
      </w:r>
      <w:r>
        <w:rPr>
          <w:spacing w:val="1"/>
        </w:rPr>
        <w:t xml:space="preserve"> a</w:t>
      </w:r>
      <w:r>
        <w:t>lr</w:t>
      </w:r>
      <w:r>
        <w:rPr>
          <w:spacing w:val="-2"/>
        </w:rPr>
        <w:t>e</w:t>
      </w:r>
      <w:r>
        <w:rPr>
          <w:spacing w:val="-1"/>
        </w:rPr>
        <w:t>a</w:t>
      </w:r>
      <w:r>
        <w:rPr>
          <w:spacing w:val="4"/>
        </w:rPr>
        <w:t>d</w:t>
      </w:r>
      <w:r>
        <w:t>y</w:t>
      </w:r>
      <w:r>
        <w:rPr>
          <w:spacing w:val="-5"/>
        </w:rPr>
        <w:t xml:space="preserve"> </w:t>
      </w:r>
      <w:r>
        <w:t>in the</w:t>
      </w:r>
      <w:r>
        <w:rPr>
          <w:spacing w:val="-1"/>
        </w:rPr>
        <w:t xml:space="preserve"> </w:t>
      </w:r>
      <w:r>
        <w:rPr>
          <w:w w:val="99"/>
        </w:rPr>
        <w:t>A</w:t>
      </w:r>
      <w:r>
        <w:rPr>
          <w:spacing w:val="-2"/>
          <w:w w:val="99"/>
        </w:rPr>
        <w:t>r</w:t>
      </w:r>
      <w:r>
        <w:rPr>
          <w:spacing w:val="5"/>
        </w:rPr>
        <w:t>m</w:t>
      </w:r>
      <w:r>
        <w:t>y</w:t>
      </w:r>
      <w:r>
        <w:rPr>
          <w:spacing w:val="-5"/>
        </w:rPr>
        <w:t xml:space="preserve"> </w:t>
      </w:r>
      <w:r>
        <w:t>of t</w:t>
      </w:r>
      <w:r>
        <w:rPr>
          <w:spacing w:val="1"/>
        </w:rPr>
        <w:t>h</w:t>
      </w:r>
      <w:r>
        <w:t>e</w:t>
      </w:r>
      <w:r>
        <w:rPr>
          <w:spacing w:val="3"/>
        </w:rPr>
        <w:t xml:space="preserve"> </w:t>
      </w:r>
      <w:r>
        <w:rPr>
          <w:spacing w:val="-6"/>
        </w:rPr>
        <w:t>L</w:t>
      </w:r>
      <w:r>
        <w:rPr>
          <w:w w:val="99"/>
        </w:rPr>
        <w:t>o</w:t>
      </w:r>
      <w:r>
        <w:rPr>
          <w:spacing w:val="-1"/>
          <w:w w:val="99"/>
        </w:rPr>
        <w:t>r</w:t>
      </w:r>
      <w:r>
        <w:rPr>
          <w:w w:val="99"/>
        </w:rPr>
        <w:t>d, P</w:t>
      </w:r>
      <w:r>
        <w:rPr>
          <w:spacing w:val="-1"/>
        </w:rPr>
        <w:t>a</w:t>
      </w:r>
      <w:r>
        <w:t>stor</w:t>
      </w:r>
      <w:r>
        <w:rPr>
          <w:spacing w:val="2"/>
        </w:rPr>
        <w:t>.</w:t>
      </w:r>
    </w:p>
    <w:p w:rsidR="00E91FD3" w:rsidRDefault="00E91FD3">
      <w:pPr>
        <w:pStyle w:val="BodyText"/>
        <w:kinsoku w:val="0"/>
        <w:overflowPunct w:val="0"/>
        <w:spacing w:before="11"/>
        <w:ind w:left="0" w:firstLine="0"/>
        <w:rPr>
          <w:sz w:val="20"/>
          <w:szCs w:val="20"/>
        </w:rPr>
      </w:pPr>
    </w:p>
    <w:p w:rsidR="00E91FD3" w:rsidRDefault="00E91FD3">
      <w:pPr>
        <w:pStyle w:val="BodyText"/>
        <w:kinsoku w:val="0"/>
        <w:overflowPunct w:val="0"/>
        <w:spacing w:line="480" w:lineRule="auto"/>
        <w:ind w:right="2302" w:firstLine="0"/>
      </w:pPr>
      <w:r>
        <w:rPr>
          <w:w w:val="99"/>
        </w:rPr>
        <w:t>P</w:t>
      </w:r>
      <w:r>
        <w:rPr>
          <w:spacing w:val="-1"/>
        </w:rPr>
        <w:t>a</w:t>
      </w:r>
      <w:r>
        <w:t>stor qu</w:t>
      </w:r>
      <w:r>
        <w:rPr>
          <w:spacing w:val="-1"/>
        </w:rPr>
        <w:t>e</w:t>
      </w:r>
      <w:r>
        <w:t>stion</w:t>
      </w:r>
      <w:r>
        <w:rPr>
          <w:spacing w:val="-1"/>
        </w:rPr>
        <w:t>e</w:t>
      </w:r>
      <w:r>
        <w:t xml:space="preserve">d, </w:t>
      </w:r>
      <w:r w:rsidR="00872305">
        <w:rPr>
          <w:w w:val="99"/>
        </w:rPr>
        <w:t>how</w:t>
      </w:r>
      <w:r>
        <w:rPr>
          <w:spacing w:val="1"/>
        </w:rPr>
        <w:t xml:space="preserve"> </w:t>
      </w:r>
      <w:r>
        <w:rPr>
          <w:spacing w:val="-1"/>
        </w:rPr>
        <w:t>c</w:t>
      </w:r>
      <w:r>
        <w:t>ome</w:t>
      </w:r>
      <w:r>
        <w:rPr>
          <w:spacing w:val="1"/>
        </w:rPr>
        <w:t xml:space="preserve"> </w:t>
      </w:r>
      <w:r>
        <w:t>I</w:t>
      </w:r>
      <w:r>
        <w:rPr>
          <w:spacing w:val="-4"/>
        </w:rPr>
        <w:t xml:space="preserve"> </w:t>
      </w:r>
      <w:r>
        <w:t>don</w:t>
      </w:r>
      <w:r w:rsidR="00872305">
        <w:rPr>
          <w:spacing w:val="-1"/>
        </w:rPr>
        <w:t>’</w:t>
      </w:r>
      <w:r>
        <w:t>t s</w:t>
      </w:r>
      <w:r>
        <w:rPr>
          <w:spacing w:val="1"/>
        </w:rPr>
        <w:t>e</w:t>
      </w:r>
      <w:r>
        <w:t>e</w:t>
      </w:r>
      <w:r>
        <w:rPr>
          <w:spacing w:val="3"/>
        </w:rPr>
        <w:t xml:space="preserve"> </w:t>
      </w:r>
      <w:r>
        <w:rPr>
          <w:spacing w:val="-5"/>
        </w:rPr>
        <w:t>y</w:t>
      </w:r>
      <w:r>
        <w:t xml:space="preserve">ou </w:t>
      </w:r>
      <w:r>
        <w:rPr>
          <w:spacing w:val="-1"/>
        </w:rPr>
        <w:t>e</w:t>
      </w:r>
      <w:r>
        <w:rPr>
          <w:spacing w:val="2"/>
        </w:rPr>
        <w:t>x</w:t>
      </w:r>
      <w:r>
        <w:rPr>
          <w:spacing w:val="-1"/>
        </w:rPr>
        <w:t>ce</w:t>
      </w:r>
      <w:r>
        <w:t>pt at Ch</w:t>
      </w:r>
      <w:r>
        <w:rPr>
          <w:spacing w:val="-1"/>
        </w:rPr>
        <w:t>r</w:t>
      </w:r>
      <w:r>
        <w:t xml:space="preserve">istmas </w:t>
      </w:r>
      <w:r>
        <w:rPr>
          <w:spacing w:val="-2"/>
        </w:rPr>
        <w:t>a</w:t>
      </w:r>
      <w:r>
        <w:t>nd E</w:t>
      </w:r>
      <w:r>
        <w:rPr>
          <w:spacing w:val="-2"/>
        </w:rPr>
        <w:t>a</w:t>
      </w:r>
      <w:r>
        <w:t>s</w:t>
      </w:r>
      <w:r>
        <w:rPr>
          <w:spacing w:val="2"/>
        </w:rPr>
        <w:t>t</w:t>
      </w:r>
      <w:r>
        <w:rPr>
          <w:spacing w:val="-1"/>
        </w:rPr>
        <w:t>e</w:t>
      </w:r>
      <w:r>
        <w:t>r</w:t>
      </w:r>
      <w:r>
        <w:rPr>
          <w:spacing w:val="2"/>
        </w:rPr>
        <w:t>?</w:t>
      </w:r>
      <w:r>
        <w:rPr>
          <w:w w:val="158"/>
        </w:rPr>
        <w:t xml:space="preserve"> </w:t>
      </w:r>
      <w:r>
        <w:rPr>
          <w:spacing w:val="-1"/>
          <w:w w:val="99"/>
        </w:rPr>
        <w:t>H</w:t>
      </w:r>
      <w:r>
        <w:t>e</w:t>
      </w:r>
      <w:r>
        <w:rPr>
          <w:spacing w:val="-1"/>
        </w:rPr>
        <w:t xml:space="preserve"> </w:t>
      </w:r>
      <w:r>
        <w:t>whisp</w:t>
      </w:r>
      <w:r>
        <w:rPr>
          <w:spacing w:val="-1"/>
        </w:rPr>
        <w:t>e</w:t>
      </w:r>
      <w:r>
        <w:rPr>
          <w:spacing w:val="1"/>
        </w:rPr>
        <w:t>r</w:t>
      </w:r>
      <w:r>
        <w:rPr>
          <w:spacing w:val="-1"/>
        </w:rPr>
        <w:t>e</w:t>
      </w:r>
      <w:r>
        <w:t>d b</w:t>
      </w:r>
      <w:r>
        <w:rPr>
          <w:spacing w:val="-1"/>
        </w:rPr>
        <w:t>ac</w:t>
      </w:r>
      <w:r>
        <w:t>k,</w:t>
      </w:r>
      <w:r>
        <w:rPr>
          <w:spacing w:val="2"/>
        </w:rPr>
        <w:t xml:space="preserve"> </w:t>
      </w:r>
      <w:r>
        <w:rPr>
          <w:spacing w:val="-4"/>
          <w:w w:val="99"/>
        </w:rPr>
        <w:t>I</w:t>
      </w:r>
      <w:r w:rsidR="00872305">
        <w:t>’</w:t>
      </w:r>
      <w:r>
        <w:t>m</w:t>
      </w:r>
      <w:r>
        <w:rPr>
          <w:spacing w:val="1"/>
        </w:rPr>
        <w:t xml:space="preserve"> </w:t>
      </w:r>
      <w:r>
        <w:t>in the</w:t>
      </w:r>
      <w:r>
        <w:rPr>
          <w:spacing w:val="-1"/>
        </w:rPr>
        <w:t xml:space="preserve"> </w:t>
      </w:r>
      <w:r>
        <w:t>se</w:t>
      </w:r>
      <w:r>
        <w:rPr>
          <w:spacing w:val="-2"/>
        </w:rPr>
        <w:t>c</w:t>
      </w:r>
      <w:r>
        <w:t>r</w:t>
      </w:r>
      <w:r>
        <w:rPr>
          <w:spacing w:val="-2"/>
        </w:rPr>
        <w:t>e</w:t>
      </w:r>
      <w:r>
        <w:t>t s</w:t>
      </w:r>
      <w:r>
        <w:rPr>
          <w:spacing w:val="1"/>
        </w:rPr>
        <w:t>e</w:t>
      </w:r>
      <w:r>
        <w:t>rvi</w:t>
      </w:r>
      <w:r>
        <w:rPr>
          <w:spacing w:val="-2"/>
        </w:rPr>
        <w:t>c</w:t>
      </w:r>
      <w:r>
        <w:rPr>
          <w:spacing w:val="-1"/>
        </w:rPr>
        <w:t>e</w:t>
      </w:r>
      <w:r>
        <w:rPr>
          <w:spacing w:val="2"/>
        </w:rPr>
        <w:t>.</w:t>
      </w:r>
    </w:p>
    <w:p w:rsidR="00E91FD3" w:rsidRDefault="00E91FD3">
      <w:pPr>
        <w:pStyle w:val="BodyText"/>
        <w:kinsoku w:val="0"/>
        <w:overflowPunct w:val="0"/>
        <w:spacing w:before="4"/>
        <w:ind w:left="0" w:firstLine="0"/>
        <w:rPr>
          <w:sz w:val="25"/>
          <w:szCs w:val="25"/>
        </w:rPr>
      </w:pPr>
    </w:p>
    <w:p w:rsidR="00E91FD3" w:rsidRPr="00C41EDF" w:rsidRDefault="00E91FD3">
      <w:pPr>
        <w:pStyle w:val="Heading7"/>
        <w:kinsoku w:val="0"/>
        <w:overflowPunct w:val="0"/>
        <w:rPr>
          <w:rFonts w:ascii="Times New Roman" w:hAnsi="Times New Roman"/>
          <w:b/>
          <w:bCs/>
        </w:rPr>
      </w:pPr>
      <w:r w:rsidRPr="00C41EDF">
        <w:rPr>
          <w:rFonts w:ascii="Times New Roman" w:hAnsi="Times New Roman"/>
          <w:b/>
        </w:rPr>
        <w:t>How can I make the most of the rest of my life? – Sorry, I didn’t recognize</w:t>
      </w:r>
      <w:r w:rsidRPr="00C41EDF">
        <w:rPr>
          <w:rFonts w:ascii="Times New Roman" w:hAnsi="Times New Roman"/>
          <w:b/>
          <w:spacing w:val="-15"/>
        </w:rPr>
        <w:t xml:space="preserve"> </w:t>
      </w:r>
      <w:r w:rsidRPr="00C41EDF">
        <w:rPr>
          <w:rFonts w:ascii="Times New Roman" w:hAnsi="Times New Roman"/>
          <w:b/>
        </w:rPr>
        <w:t>you!</w:t>
      </w:r>
    </w:p>
    <w:p w:rsidR="00E91FD3" w:rsidRDefault="00E91FD3">
      <w:pPr>
        <w:pStyle w:val="BodyText"/>
        <w:kinsoku w:val="0"/>
        <w:overflowPunct w:val="0"/>
        <w:ind w:left="0" w:firstLine="0"/>
        <w:rPr>
          <w:b/>
          <w:bCs/>
        </w:rPr>
      </w:pPr>
    </w:p>
    <w:p w:rsidR="00E91FD3" w:rsidRDefault="00E91FD3">
      <w:pPr>
        <w:pStyle w:val="BodyText"/>
        <w:kinsoku w:val="0"/>
        <w:overflowPunct w:val="0"/>
        <w:ind w:firstLine="0"/>
      </w:pPr>
      <w:r>
        <w:rPr>
          <w:spacing w:val="-60"/>
          <w:u w:val="single"/>
        </w:rPr>
        <w:t xml:space="preserve"> </w:t>
      </w:r>
      <w:r w:rsidR="003B6BDC">
        <w:rPr>
          <w:u w:val="single"/>
        </w:rPr>
        <w:t>SORRY, I DIDN’</w:t>
      </w:r>
      <w:r>
        <w:rPr>
          <w:u w:val="single"/>
        </w:rPr>
        <w:t>T RECOGNIZE</w:t>
      </w:r>
      <w:r>
        <w:rPr>
          <w:spacing w:val="-7"/>
          <w:u w:val="single"/>
        </w:rPr>
        <w:t xml:space="preserve"> </w:t>
      </w:r>
      <w:r>
        <w:rPr>
          <w:u w:val="single"/>
        </w:rPr>
        <w:t>YOU!!!</w:t>
      </w:r>
    </w:p>
    <w:p w:rsidR="00E91FD3" w:rsidRDefault="00E91FD3">
      <w:pPr>
        <w:pStyle w:val="BodyText"/>
        <w:kinsoku w:val="0"/>
        <w:overflowPunct w:val="0"/>
        <w:ind w:left="0" w:firstLine="0"/>
        <w:rPr>
          <w:sz w:val="20"/>
          <w:szCs w:val="20"/>
        </w:rPr>
      </w:pPr>
    </w:p>
    <w:p w:rsidR="00E91FD3" w:rsidRDefault="00E91FD3">
      <w:pPr>
        <w:pStyle w:val="BodyText"/>
        <w:kinsoku w:val="0"/>
        <w:overflowPunct w:val="0"/>
        <w:spacing w:before="5"/>
        <w:ind w:left="0" w:firstLine="0"/>
        <w:rPr>
          <w:sz w:val="22"/>
          <w:szCs w:val="22"/>
        </w:rPr>
      </w:pPr>
    </w:p>
    <w:p w:rsidR="00E91FD3" w:rsidRDefault="00E91FD3">
      <w:pPr>
        <w:pStyle w:val="BodyText"/>
        <w:kinsoku w:val="0"/>
        <w:overflowPunct w:val="0"/>
        <w:spacing w:before="69"/>
        <w:ind w:right="395" w:firstLine="0"/>
      </w:pPr>
      <w:r>
        <w:t xml:space="preserve">A </w:t>
      </w:r>
      <w:r w:rsidR="003B6BDC">
        <w:t>middle-aged</w:t>
      </w:r>
      <w:r>
        <w:t xml:space="preserve"> woman has a heart attack and is taken to the hospital. While on the operating table she has a near death experience. During that </w:t>
      </w:r>
      <w:r w:rsidR="003B6BDC">
        <w:t>experience,</w:t>
      </w:r>
      <w:r>
        <w:t xml:space="preserve"> she sees God and asks if this is it. God says no and explains that she has another 30-40 years to live. Upon her </w:t>
      </w:r>
      <w:r w:rsidR="003B6BDC">
        <w:t>recovery,</w:t>
      </w:r>
      <w:r>
        <w:t xml:space="preserve"> she decides to just stay in the hospital and have a face lift, liposuction, breast augmentation, tummy </w:t>
      </w:r>
      <w:r w:rsidR="003B6BDC">
        <w:t>tuck, etc.</w:t>
      </w:r>
      <w:r>
        <w:t xml:space="preserve"> She even has someone come in and change her hair color. She figures since she's got another 30 or 40 years she might as well make the most of it. She walks out of the hospital after the last operation and is killed by an ambulance speeding up to the hospital. She arrives in front of God and asks. "I thought you said I had another 30-40 years. God replies, "Sorry, I didn't recognize</w:t>
      </w:r>
      <w:r>
        <w:rPr>
          <w:spacing w:val="-19"/>
        </w:rPr>
        <w:t xml:space="preserve"> </w:t>
      </w:r>
      <w:r>
        <w:t>you"</w:t>
      </w:r>
    </w:p>
    <w:p w:rsidR="00E91FD3" w:rsidRDefault="00E91FD3">
      <w:pPr>
        <w:pStyle w:val="BodyText"/>
        <w:kinsoku w:val="0"/>
        <w:overflowPunct w:val="0"/>
        <w:ind w:left="0" w:firstLine="0"/>
        <w:rPr>
          <w:sz w:val="33"/>
          <w:szCs w:val="33"/>
        </w:rPr>
      </w:pPr>
    </w:p>
    <w:p w:rsidR="00E91FD3" w:rsidRPr="005E06CB" w:rsidRDefault="00E91FD3">
      <w:pPr>
        <w:pStyle w:val="Heading1"/>
        <w:kinsoku w:val="0"/>
        <w:overflowPunct w:val="0"/>
        <w:spacing w:before="0"/>
        <w:rPr>
          <w:b w:val="0"/>
          <w:bCs w:val="0"/>
          <w:sz w:val="24"/>
          <w:szCs w:val="24"/>
        </w:rPr>
      </w:pPr>
      <w:r w:rsidRPr="005E06CB">
        <w:rPr>
          <w:sz w:val="24"/>
          <w:szCs w:val="24"/>
        </w:rPr>
        <w:t>Extra jokes for Holy Spirit Saturday and other</w:t>
      </w:r>
      <w:r w:rsidRPr="005E06CB">
        <w:rPr>
          <w:spacing w:val="-15"/>
          <w:sz w:val="24"/>
          <w:szCs w:val="24"/>
        </w:rPr>
        <w:t xml:space="preserve"> </w:t>
      </w:r>
      <w:r w:rsidRPr="005E06CB">
        <w:rPr>
          <w:sz w:val="24"/>
          <w:szCs w:val="24"/>
        </w:rPr>
        <w:t>times!</w:t>
      </w:r>
    </w:p>
    <w:p w:rsidR="00E91FD3" w:rsidRDefault="00E91FD3">
      <w:pPr>
        <w:pStyle w:val="BodyText"/>
        <w:kinsoku w:val="0"/>
        <w:overflowPunct w:val="0"/>
        <w:spacing w:before="11"/>
        <w:ind w:left="0" w:firstLine="0"/>
        <w:rPr>
          <w:b/>
          <w:bCs/>
          <w:sz w:val="47"/>
          <w:szCs w:val="47"/>
        </w:rPr>
      </w:pPr>
    </w:p>
    <w:p w:rsidR="00E91FD3" w:rsidRDefault="00E91FD3">
      <w:pPr>
        <w:pStyle w:val="BodyText"/>
        <w:kinsoku w:val="0"/>
        <w:overflowPunct w:val="0"/>
        <w:ind w:firstLine="0"/>
      </w:pPr>
      <w:r>
        <w:rPr>
          <w:u w:val="single"/>
        </w:rPr>
        <w:t>NOW I</w:t>
      </w:r>
      <w:r>
        <w:rPr>
          <w:spacing w:val="-6"/>
          <w:u w:val="single"/>
        </w:rPr>
        <w:t xml:space="preserve"> </w:t>
      </w:r>
      <w:r>
        <w:rPr>
          <w:u w:val="single"/>
        </w:rPr>
        <w:t>BELIEVE!</w:t>
      </w:r>
    </w:p>
    <w:p w:rsidR="00E91FD3" w:rsidRDefault="00E91FD3">
      <w:pPr>
        <w:pStyle w:val="BodyText"/>
        <w:kinsoku w:val="0"/>
        <w:overflowPunct w:val="0"/>
        <w:spacing w:before="2"/>
        <w:ind w:left="0" w:firstLine="0"/>
        <w:rPr>
          <w:sz w:val="18"/>
          <w:szCs w:val="18"/>
        </w:rPr>
      </w:pPr>
    </w:p>
    <w:p w:rsidR="00E91FD3" w:rsidRDefault="00E91FD3">
      <w:pPr>
        <w:pStyle w:val="BodyText"/>
        <w:kinsoku w:val="0"/>
        <w:overflowPunct w:val="0"/>
        <w:spacing w:before="69"/>
        <w:ind w:right="483" w:firstLine="0"/>
      </w:pPr>
      <w:r>
        <w:t>An atheist was spending a quiet day fishing when suddenly his boat was attacked by the Loch</w:t>
      </w:r>
      <w:r>
        <w:rPr>
          <w:spacing w:val="-19"/>
        </w:rPr>
        <w:t xml:space="preserve"> </w:t>
      </w:r>
      <w:r>
        <w:t>Ness monster. In one easy flip, the beast tossed him and his boat high into the air. Then it opened its mouth to swallow both. As the man sailed head over heels, he cried out, "Oh, my God! Help</w:t>
      </w:r>
      <w:r>
        <w:rPr>
          <w:spacing w:val="-11"/>
        </w:rPr>
        <w:t xml:space="preserve"> </w:t>
      </w:r>
      <w:r>
        <w:t>me!"</w:t>
      </w:r>
    </w:p>
    <w:p w:rsidR="00E91FD3" w:rsidRDefault="00E91FD3">
      <w:pPr>
        <w:pStyle w:val="BodyText"/>
        <w:kinsoku w:val="0"/>
        <w:overflowPunct w:val="0"/>
        <w:spacing w:before="69"/>
        <w:ind w:right="483" w:firstLine="0"/>
        <w:sectPr w:rsidR="00E91FD3" w:rsidSect="0048728B">
          <w:type w:val="continuous"/>
          <w:pgSz w:w="12240" w:h="15840" w:code="1"/>
          <w:pgMar w:top="1120" w:right="880" w:bottom="1100" w:left="1181" w:header="288" w:footer="1008" w:gutter="0"/>
          <w:cols w:space="720"/>
          <w:noEndnote/>
          <w:titlePg/>
        </w:sectPr>
      </w:pPr>
    </w:p>
    <w:p w:rsidR="00E91FD3" w:rsidRDefault="00E91FD3">
      <w:pPr>
        <w:pStyle w:val="BodyText"/>
        <w:kinsoku w:val="0"/>
        <w:overflowPunct w:val="0"/>
        <w:spacing w:line="60" w:lineRule="exact"/>
        <w:ind w:left="112" w:firstLine="0"/>
        <w:rPr>
          <w:position w:val="-1"/>
          <w:sz w:val="6"/>
          <w:szCs w:val="6"/>
        </w:rPr>
      </w:pPr>
    </w:p>
    <w:p w:rsidR="00E91FD3" w:rsidRDefault="00E91FD3">
      <w:pPr>
        <w:pStyle w:val="BodyText"/>
        <w:kinsoku w:val="0"/>
        <w:overflowPunct w:val="0"/>
        <w:spacing w:before="6"/>
        <w:ind w:right="535" w:firstLine="0"/>
      </w:pPr>
      <w:r>
        <w:t>At once, the ferocious attack scene froze in place, and as the atheist hung in mid-air, a booming voice came down from the clouds. "I thought you didn't believe in Me!" "Come on God, give me</w:t>
      </w:r>
      <w:r>
        <w:rPr>
          <w:spacing w:val="-15"/>
        </w:rPr>
        <w:t xml:space="preserve"> </w:t>
      </w:r>
      <w:r>
        <w:t xml:space="preserve">a </w:t>
      </w:r>
      <w:r w:rsidR="003B6BDC">
        <w:t>break!</w:t>
      </w:r>
      <w:r>
        <w:t xml:space="preserve">" the man pleaded. "Two minutes </w:t>
      </w:r>
      <w:r w:rsidR="003B6BDC">
        <w:t>ago,</w:t>
      </w:r>
      <w:r>
        <w:t xml:space="preserve"> I didn't believe in the Loch Ness monster</w:t>
      </w:r>
      <w:r>
        <w:rPr>
          <w:spacing w:val="-16"/>
        </w:rPr>
        <w:t xml:space="preserve"> </w:t>
      </w:r>
      <w:r>
        <w:t>either!"</w:t>
      </w:r>
    </w:p>
    <w:p w:rsidR="00E91FD3" w:rsidRDefault="00E91FD3">
      <w:pPr>
        <w:pStyle w:val="BodyText"/>
        <w:kinsoku w:val="0"/>
        <w:overflowPunct w:val="0"/>
        <w:ind w:left="0" w:firstLine="0"/>
      </w:pPr>
    </w:p>
    <w:p w:rsidR="00E91FD3" w:rsidRDefault="00E91FD3">
      <w:pPr>
        <w:pStyle w:val="BodyText"/>
        <w:kinsoku w:val="0"/>
        <w:overflowPunct w:val="0"/>
        <w:ind w:left="0" w:firstLine="0"/>
      </w:pPr>
    </w:p>
    <w:p w:rsidR="00E91FD3" w:rsidRDefault="00E91FD3">
      <w:pPr>
        <w:pStyle w:val="BodyText"/>
        <w:kinsoku w:val="0"/>
        <w:overflowPunct w:val="0"/>
        <w:ind w:firstLine="0"/>
      </w:pPr>
      <w:r>
        <w:rPr>
          <w:u w:val="single"/>
        </w:rPr>
        <w:t>HEAVENLY</w:t>
      </w:r>
      <w:r>
        <w:rPr>
          <w:spacing w:val="-5"/>
          <w:u w:val="single"/>
        </w:rPr>
        <w:t xml:space="preserve"> </w:t>
      </w:r>
      <w:r>
        <w:rPr>
          <w:u w:val="single"/>
        </w:rPr>
        <w:t>BASEBALL</w:t>
      </w:r>
    </w:p>
    <w:p w:rsidR="00E91FD3" w:rsidRDefault="00E91FD3">
      <w:pPr>
        <w:pStyle w:val="BodyText"/>
        <w:kinsoku w:val="0"/>
        <w:overflowPunct w:val="0"/>
        <w:spacing w:before="5"/>
        <w:ind w:left="0" w:firstLine="0"/>
        <w:rPr>
          <w:sz w:val="18"/>
          <w:szCs w:val="18"/>
        </w:rPr>
      </w:pPr>
    </w:p>
    <w:p w:rsidR="00E91FD3" w:rsidRDefault="00E91FD3">
      <w:pPr>
        <w:pStyle w:val="BodyText"/>
        <w:kinsoku w:val="0"/>
        <w:overflowPunct w:val="0"/>
        <w:spacing w:before="69"/>
        <w:ind w:right="388" w:firstLine="0"/>
      </w:pPr>
      <w:r>
        <w:t xml:space="preserve">Two buddies Bob and Earl were two of the biggest baseball fans in America. For their entire adult lives, Bob and Earl discussed baseball history in the winter and they pored over every box score </w:t>
      </w:r>
      <w:r>
        <w:lastRenderedPageBreak/>
        <w:t>during the season. They went to 60 games a year. They even agreed that whoever died first would try to come back and tell the other if there was baseball in heaven. One summer night, Bob passed away in his sleep after watching the Yankee victory earlier in the evening. He died happy. A few nights later, his buddy Earl awoke to the sound of Bob's voice from beyond. "Bob is that you?" Earl asked. "</w:t>
      </w:r>
      <w:r w:rsidR="003B6BDC">
        <w:t>Of course,</w:t>
      </w:r>
      <w:r>
        <w:t xml:space="preserve"> it me," Bob replied. "This is unbelievable!" Earl exclaimed. "</w:t>
      </w:r>
      <w:r w:rsidR="003B6BDC">
        <w:t>So,</w:t>
      </w:r>
      <w:r>
        <w:t xml:space="preserve"> tell me, is there baseball in heaven?" "Well I have some good news and some bad news for you. Which do you</w:t>
      </w:r>
      <w:r>
        <w:rPr>
          <w:spacing w:val="-13"/>
        </w:rPr>
        <w:t xml:space="preserve"> </w:t>
      </w:r>
      <w:r>
        <w:t xml:space="preserve">want to hear first?" "Tell me the good news first." "Well, the good news is that, yes, there is baseball in heaven, Earl." "Oh, that is wonderful! </w:t>
      </w:r>
      <w:r w:rsidR="003B6BDC">
        <w:t>So,</w:t>
      </w:r>
      <w:r>
        <w:t xml:space="preserve"> what could possibly be the bad news?" "You're pitching tomorrow</w:t>
      </w:r>
      <w:r>
        <w:rPr>
          <w:spacing w:val="-4"/>
        </w:rPr>
        <w:t xml:space="preserve"> </w:t>
      </w:r>
      <w:r>
        <w:t>night."</w:t>
      </w:r>
    </w:p>
    <w:p w:rsidR="00E91FD3" w:rsidRDefault="00E91FD3">
      <w:pPr>
        <w:pStyle w:val="BodyText"/>
        <w:kinsoku w:val="0"/>
        <w:overflowPunct w:val="0"/>
        <w:spacing w:before="5"/>
        <w:ind w:left="0" w:firstLine="0"/>
      </w:pPr>
    </w:p>
    <w:p w:rsidR="00E91FD3" w:rsidRDefault="00E91FD3">
      <w:pPr>
        <w:pStyle w:val="BodyText"/>
        <w:kinsoku w:val="0"/>
        <w:overflowPunct w:val="0"/>
        <w:ind w:firstLine="0"/>
      </w:pPr>
      <w:r>
        <w:rPr>
          <w:u w:val="single"/>
        </w:rPr>
        <w:t>THE REMARKABLE</w:t>
      </w:r>
      <w:r>
        <w:rPr>
          <w:spacing w:val="-4"/>
          <w:u w:val="single"/>
        </w:rPr>
        <w:t xml:space="preserve"> </w:t>
      </w:r>
      <w:r>
        <w:rPr>
          <w:u w:val="single"/>
        </w:rPr>
        <w:t>PARROT</w:t>
      </w:r>
    </w:p>
    <w:p w:rsidR="00E91FD3" w:rsidRDefault="00E91FD3">
      <w:pPr>
        <w:pStyle w:val="BodyText"/>
        <w:kinsoku w:val="0"/>
        <w:overflowPunct w:val="0"/>
        <w:spacing w:before="2"/>
        <w:ind w:left="0" w:firstLine="0"/>
        <w:rPr>
          <w:sz w:val="18"/>
          <w:szCs w:val="18"/>
        </w:rPr>
      </w:pPr>
    </w:p>
    <w:p w:rsidR="00E91FD3" w:rsidRDefault="00E91FD3">
      <w:pPr>
        <w:pStyle w:val="BodyText"/>
        <w:kinsoku w:val="0"/>
        <w:overflowPunct w:val="0"/>
        <w:spacing w:before="69"/>
        <w:ind w:right="490" w:firstLine="0"/>
      </w:pPr>
      <w:r>
        <w:t>Three sons left home, went out o</w:t>
      </w:r>
      <w:r w:rsidR="003B6BDC">
        <w:t xml:space="preserve">n their own and prospered. They had </w:t>
      </w:r>
      <w:r>
        <w:t xml:space="preserve">always been a bit competitive. One year each was bragging about the gifts they </w:t>
      </w:r>
      <w:r w:rsidR="003B6BDC">
        <w:t>could</w:t>
      </w:r>
      <w:r>
        <w:t xml:space="preserve"> give their elderly mother, each secretly hoping Mom would like their gift the</w:t>
      </w:r>
      <w:r>
        <w:rPr>
          <w:spacing w:val="-9"/>
        </w:rPr>
        <w:t xml:space="preserve"> </w:t>
      </w:r>
      <w:r>
        <w:t>best.</w:t>
      </w:r>
    </w:p>
    <w:p w:rsidR="00E91FD3" w:rsidRDefault="00E91FD3">
      <w:pPr>
        <w:pStyle w:val="BodyText"/>
        <w:kinsoku w:val="0"/>
        <w:overflowPunct w:val="0"/>
        <w:spacing w:before="5"/>
        <w:ind w:left="0" w:firstLine="0"/>
      </w:pPr>
    </w:p>
    <w:p w:rsidR="00E91FD3" w:rsidRDefault="00E91FD3">
      <w:pPr>
        <w:pStyle w:val="BodyText"/>
        <w:kinsoku w:val="0"/>
        <w:overflowPunct w:val="0"/>
        <w:spacing w:line="480" w:lineRule="auto"/>
        <w:ind w:left="531" w:right="4380" w:firstLine="0"/>
      </w:pPr>
      <w:r>
        <w:t>The first said: "I built a big house for our mother." The second said: "I sent her a Mercedes with a</w:t>
      </w:r>
      <w:r>
        <w:rPr>
          <w:spacing w:val="-10"/>
        </w:rPr>
        <w:t xml:space="preserve"> </w:t>
      </w:r>
      <w:r>
        <w:t>driver."</w:t>
      </w:r>
    </w:p>
    <w:p w:rsidR="00E91FD3" w:rsidRDefault="00E91FD3">
      <w:pPr>
        <w:pStyle w:val="BodyText"/>
        <w:kinsoku w:val="0"/>
        <w:overflowPunct w:val="0"/>
        <w:spacing w:before="10"/>
        <w:ind w:right="499" w:firstLine="360"/>
      </w:pPr>
      <w:r>
        <w:t xml:space="preserve">The third said: "You remember how our mother enjoys reading the Bible. Now she can't see very well. </w:t>
      </w:r>
      <w:r w:rsidR="003B6BDC">
        <w:t>So,</w:t>
      </w:r>
      <w:r>
        <w:t xml:space="preserve"> I sent her a remarkable parrot that recites the entire Bible. It took elders in the</w:t>
      </w:r>
      <w:r>
        <w:rPr>
          <w:spacing w:val="-20"/>
        </w:rPr>
        <w:t xml:space="preserve"> </w:t>
      </w:r>
      <w:r>
        <w:t>church 12 years to teach him. Mama just has to name the chapter and verse and the parrot recites</w:t>
      </w:r>
      <w:r>
        <w:rPr>
          <w:spacing w:val="-13"/>
        </w:rPr>
        <w:t xml:space="preserve"> </w:t>
      </w:r>
      <w:r>
        <w:t>it."</w:t>
      </w:r>
    </w:p>
    <w:p w:rsidR="00E91FD3" w:rsidRDefault="00E91FD3">
      <w:pPr>
        <w:pStyle w:val="BodyText"/>
        <w:kinsoku w:val="0"/>
        <w:overflowPunct w:val="0"/>
        <w:spacing w:before="5"/>
        <w:ind w:left="0" w:firstLine="0"/>
      </w:pPr>
    </w:p>
    <w:p w:rsidR="00E91FD3" w:rsidRDefault="00E91FD3">
      <w:pPr>
        <w:pStyle w:val="BodyText"/>
        <w:kinsoku w:val="0"/>
        <w:overflowPunct w:val="0"/>
        <w:ind w:left="231" w:firstLine="0"/>
      </w:pPr>
      <w:r>
        <w:t>Soon thereafter, their mother sent out her letters of</w:t>
      </w:r>
      <w:r>
        <w:rPr>
          <w:spacing w:val="-9"/>
        </w:rPr>
        <w:t xml:space="preserve"> </w:t>
      </w:r>
      <w:r>
        <w:t>thanks.</w:t>
      </w:r>
    </w:p>
    <w:p w:rsidR="00E91FD3" w:rsidRDefault="00E91FD3">
      <w:pPr>
        <w:pStyle w:val="BodyText"/>
        <w:kinsoku w:val="0"/>
        <w:overflowPunct w:val="0"/>
        <w:ind w:left="0" w:firstLine="0"/>
      </w:pPr>
    </w:p>
    <w:p w:rsidR="00E91FD3" w:rsidRDefault="00E91FD3">
      <w:pPr>
        <w:pStyle w:val="BodyText"/>
        <w:kinsoku w:val="0"/>
        <w:overflowPunct w:val="0"/>
        <w:ind w:right="623" w:firstLine="360"/>
      </w:pPr>
      <w:r>
        <w:t>"Milton," she said, "the house you built is so huge. I live only in one room, but I have to</w:t>
      </w:r>
      <w:r>
        <w:rPr>
          <w:spacing w:val="-20"/>
        </w:rPr>
        <w:t xml:space="preserve"> </w:t>
      </w:r>
      <w:r w:rsidR="003B6BDC">
        <w:t>clean the whole house.  It’</w:t>
      </w:r>
      <w:r>
        <w:t>s really too</w:t>
      </w:r>
      <w:r>
        <w:rPr>
          <w:spacing w:val="32"/>
        </w:rPr>
        <w:t xml:space="preserve"> </w:t>
      </w:r>
      <w:r w:rsidR="003B6BDC">
        <w:t>much.</w:t>
      </w:r>
    </w:p>
    <w:p w:rsidR="00E91FD3" w:rsidRDefault="00E91FD3">
      <w:pPr>
        <w:pStyle w:val="BodyText"/>
        <w:kinsoku w:val="0"/>
        <w:overflowPunct w:val="0"/>
        <w:spacing w:before="2"/>
        <w:ind w:left="0" w:firstLine="0"/>
      </w:pPr>
    </w:p>
    <w:p w:rsidR="00E91FD3" w:rsidRDefault="003B6BDC">
      <w:pPr>
        <w:pStyle w:val="BodyText"/>
        <w:kinsoku w:val="0"/>
        <w:overflowPunct w:val="0"/>
        <w:ind w:firstLine="0"/>
      </w:pPr>
      <w:r>
        <w:t>The other two smiled, as Milton’</w:t>
      </w:r>
      <w:r w:rsidR="00E91FD3">
        <w:t>s face</w:t>
      </w:r>
      <w:r w:rsidR="00E91FD3">
        <w:rPr>
          <w:spacing w:val="-7"/>
        </w:rPr>
        <w:t xml:space="preserve"> </w:t>
      </w:r>
      <w:r w:rsidR="00E91FD3">
        <w:t>fell.</w:t>
      </w:r>
    </w:p>
    <w:p w:rsidR="00E91FD3" w:rsidRDefault="00E91FD3">
      <w:pPr>
        <w:pStyle w:val="BodyText"/>
        <w:kinsoku w:val="0"/>
        <w:overflowPunct w:val="0"/>
        <w:ind w:left="0" w:firstLine="0"/>
      </w:pPr>
    </w:p>
    <w:p w:rsidR="00E91FD3" w:rsidRDefault="00E91FD3">
      <w:pPr>
        <w:pStyle w:val="BodyText"/>
        <w:kinsoku w:val="0"/>
        <w:overflowPunct w:val="0"/>
        <w:ind w:right="809" w:firstLine="360"/>
      </w:pPr>
      <w:r>
        <w:t>"Gerald," she said, "I am too old to travel. I stay most of the time at home so I rarely use</w:t>
      </w:r>
      <w:r>
        <w:rPr>
          <w:spacing w:val="-19"/>
        </w:rPr>
        <w:t xml:space="preserve"> </w:t>
      </w:r>
      <w:r>
        <w:t>the Mercedes. And that driver is so rude! He's a</w:t>
      </w:r>
      <w:r>
        <w:rPr>
          <w:spacing w:val="-9"/>
        </w:rPr>
        <w:t xml:space="preserve"> </w:t>
      </w:r>
      <w:r>
        <w:t>pain!"</w:t>
      </w:r>
    </w:p>
    <w:p w:rsidR="00E91FD3" w:rsidRDefault="00E91FD3">
      <w:pPr>
        <w:pStyle w:val="BodyText"/>
        <w:kinsoku w:val="0"/>
        <w:overflowPunct w:val="0"/>
        <w:spacing w:before="5"/>
        <w:ind w:left="0" w:firstLine="0"/>
      </w:pPr>
    </w:p>
    <w:p w:rsidR="00E91FD3" w:rsidRDefault="00E91FD3">
      <w:pPr>
        <w:pStyle w:val="BodyText"/>
        <w:kinsoku w:val="0"/>
        <w:overflowPunct w:val="0"/>
        <w:ind w:right="811" w:firstLine="0"/>
      </w:pPr>
      <w:r>
        <w:t>Gerald look dejected s the youngest son beamed with joy because he was sure his gift was most appreciated!</w:t>
      </w:r>
    </w:p>
    <w:p w:rsidR="00E91FD3" w:rsidRDefault="00E91FD3">
      <w:pPr>
        <w:pStyle w:val="BodyText"/>
        <w:kinsoku w:val="0"/>
        <w:overflowPunct w:val="0"/>
        <w:ind w:left="0" w:firstLine="0"/>
      </w:pPr>
    </w:p>
    <w:p w:rsidR="00E91FD3" w:rsidRDefault="00E91FD3">
      <w:pPr>
        <w:pStyle w:val="BodyText"/>
        <w:kinsoku w:val="0"/>
        <w:overflowPunct w:val="0"/>
        <w:ind w:left="531" w:firstLine="0"/>
      </w:pPr>
      <w:r>
        <w:t>"But Donald," she said, "the little chicken you sent was</w:t>
      </w:r>
      <w:r>
        <w:rPr>
          <w:spacing w:val="-10"/>
        </w:rPr>
        <w:t xml:space="preserve"> </w:t>
      </w:r>
      <w:r>
        <w:t>delicious!"</w:t>
      </w:r>
    </w:p>
    <w:p w:rsidR="00E91FD3" w:rsidRDefault="00E91FD3" w:rsidP="00122E52">
      <w:pPr>
        <w:pStyle w:val="BodyText"/>
        <w:kinsoku w:val="0"/>
        <w:overflowPunct w:val="0"/>
        <w:ind w:left="531" w:firstLine="0"/>
        <w:rPr>
          <w:position w:val="-1"/>
          <w:sz w:val="6"/>
          <w:szCs w:val="6"/>
        </w:rPr>
      </w:pPr>
    </w:p>
    <w:sectPr w:rsidR="00E91FD3" w:rsidSect="0048728B">
      <w:type w:val="continuous"/>
      <w:pgSz w:w="12240" w:h="15840" w:code="1"/>
      <w:pgMar w:top="1120" w:right="880" w:bottom="1100" w:left="1181" w:header="288" w:footer="1008"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5B3" w:rsidRDefault="000135B3">
      <w:r>
        <w:separator/>
      </w:r>
    </w:p>
  </w:endnote>
  <w:endnote w:type="continuationSeparator" w:id="0">
    <w:p w:rsidR="000135B3" w:rsidRDefault="000135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924688"/>
      <w:docPartObj>
        <w:docPartGallery w:val="Page Numbers (Bottom of Page)"/>
        <w:docPartUnique/>
      </w:docPartObj>
    </w:sdtPr>
    <w:sdtContent>
      <w:p w:rsidR="00417B05" w:rsidRDefault="00C438E4">
        <w:pPr>
          <w:pStyle w:val="Footer"/>
          <w:jc w:val="center"/>
        </w:pPr>
        <w:r>
          <w:fldChar w:fldCharType="begin"/>
        </w:r>
        <w:r w:rsidR="00417B05">
          <w:instrText xml:space="preserve"> PAGE   \* MERGEFORMAT </w:instrText>
        </w:r>
        <w:r>
          <w:fldChar w:fldCharType="separate"/>
        </w:r>
        <w:r w:rsidR="002539DC">
          <w:rPr>
            <w:noProof/>
          </w:rPr>
          <w:t>3</w:t>
        </w:r>
        <w:r>
          <w:rPr>
            <w:noProof/>
          </w:rPr>
          <w:fldChar w:fldCharType="end"/>
        </w:r>
      </w:p>
    </w:sdtContent>
  </w:sdt>
  <w:p w:rsidR="00417B05" w:rsidRDefault="00417B05" w:rsidP="00592DED">
    <w:pPr>
      <w:pStyle w:val="BodyText"/>
      <w:tabs>
        <w:tab w:val="right" w:pos="10180"/>
      </w:tabs>
      <w:kinsoku w:val="0"/>
      <w:overflowPunct w:val="0"/>
      <w:spacing w:line="14" w:lineRule="auto"/>
      <w:ind w:left="0" w:firstLine="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924691"/>
      <w:docPartObj>
        <w:docPartGallery w:val="Page Numbers (Bottom of Page)"/>
        <w:docPartUnique/>
      </w:docPartObj>
    </w:sdtPr>
    <w:sdtContent>
      <w:p w:rsidR="00417B05" w:rsidRDefault="00C438E4">
        <w:pPr>
          <w:pStyle w:val="Footer"/>
          <w:jc w:val="center"/>
        </w:pPr>
        <w:r>
          <w:fldChar w:fldCharType="begin"/>
        </w:r>
        <w:r w:rsidR="00417B05">
          <w:instrText xml:space="preserve"> PAGE   \* MERGEFORMAT </w:instrText>
        </w:r>
        <w:r>
          <w:fldChar w:fldCharType="separate"/>
        </w:r>
        <w:r w:rsidR="002539DC">
          <w:rPr>
            <w:noProof/>
          </w:rPr>
          <w:t>11</w:t>
        </w:r>
        <w:r>
          <w:rPr>
            <w:noProof/>
          </w:rPr>
          <w:fldChar w:fldCharType="end"/>
        </w:r>
      </w:p>
    </w:sdtContent>
  </w:sdt>
  <w:p w:rsidR="00417B05" w:rsidRDefault="00417B05">
    <w:pPr>
      <w:pStyle w:val="BodyText"/>
      <w:kinsoku w:val="0"/>
      <w:overflowPunct w:val="0"/>
      <w:spacing w:line="14" w:lineRule="auto"/>
      <w:ind w:left="0" w:firstLine="0"/>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924692"/>
      <w:docPartObj>
        <w:docPartGallery w:val="Page Numbers (Bottom of Page)"/>
        <w:docPartUnique/>
      </w:docPartObj>
    </w:sdtPr>
    <w:sdtContent>
      <w:p w:rsidR="00417B05" w:rsidRDefault="00C438E4">
        <w:pPr>
          <w:pStyle w:val="Footer"/>
          <w:jc w:val="center"/>
        </w:pPr>
        <w:r>
          <w:fldChar w:fldCharType="begin"/>
        </w:r>
        <w:r w:rsidR="00417B05">
          <w:instrText xml:space="preserve"> PAGE   \* MERGEFORMAT </w:instrText>
        </w:r>
        <w:r>
          <w:fldChar w:fldCharType="separate"/>
        </w:r>
        <w:r w:rsidR="002539DC">
          <w:rPr>
            <w:noProof/>
          </w:rPr>
          <w:t>12</w:t>
        </w:r>
        <w:r>
          <w:rPr>
            <w:noProof/>
          </w:rPr>
          <w:fldChar w:fldCharType="end"/>
        </w:r>
      </w:p>
    </w:sdtContent>
  </w:sdt>
  <w:p w:rsidR="00417B05" w:rsidRDefault="00417B05">
    <w:pPr>
      <w:pStyle w:val="BodyText"/>
      <w:kinsoku w:val="0"/>
      <w:overflowPunct w:val="0"/>
      <w:spacing w:line="14" w:lineRule="auto"/>
      <w:ind w:left="0" w:firstLine="0"/>
      <w:rPr>
        <w:sz w:val="20"/>
        <w:szCs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924693"/>
      <w:docPartObj>
        <w:docPartGallery w:val="Page Numbers (Bottom of Page)"/>
        <w:docPartUnique/>
      </w:docPartObj>
    </w:sdtPr>
    <w:sdtContent>
      <w:p w:rsidR="00417B05" w:rsidRDefault="00C438E4">
        <w:pPr>
          <w:pStyle w:val="Footer"/>
          <w:jc w:val="center"/>
        </w:pPr>
        <w:r>
          <w:fldChar w:fldCharType="begin"/>
        </w:r>
        <w:r w:rsidR="00417B05">
          <w:instrText xml:space="preserve"> PAGE   \* MERGEFORMAT </w:instrText>
        </w:r>
        <w:r>
          <w:fldChar w:fldCharType="separate"/>
        </w:r>
        <w:r w:rsidR="002539DC">
          <w:rPr>
            <w:noProof/>
          </w:rPr>
          <w:t>33</w:t>
        </w:r>
        <w:r>
          <w:rPr>
            <w:noProof/>
          </w:rPr>
          <w:fldChar w:fldCharType="end"/>
        </w:r>
      </w:p>
    </w:sdtContent>
  </w:sdt>
  <w:p w:rsidR="00417B05" w:rsidRDefault="00417B05">
    <w:pPr>
      <w:pStyle w:val="BodyText"/>
      <w:kinsoku w:val="0"/>
      <w:overflowPunct w:val="0"/>
      <w:spacing w:line="14" w:lineRule="auto"/>
      <w:ind w:left="0" w:firstLine="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5B3" w:rsidRDefault="000135B3">
      <w:r>
        <w:separator/>
      </w:r>
    </w:p>
  </w:footnote>
  <w:footnote w:type="continuationSeparator" w:id="0">
    <w:p w:rsidR="000135B3" w:rsidRDefault="000135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05" w:rsidRDefault="00417B05">
    <w:pPr>
      <w:pStyle w:val="BodyText"/>
      <w:kinsoku w:val="0"/>
      <w:overflowPunct w:val="0"/>
      <w:spacing w:line="14" w:lineRule="auto"/>
      <w:ind w:left="0" w:firstLine="0"/>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05" w:rsidRDefault="00417B05">
    <w:pPr>
      <w:pStyle w:val="BodyText"/>
      <w:kinsoku w:val="0"/>
      <w:overflowPunct w:val="0"/>
      <w:spacing w:line="14" w:lineRule="auto"/>
      <w:ind w:left="0" w:firstLine="0"/>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05" w:rsidRDefault="00417B05">
    <w:pPr>
      <w:pStyle w:val="BodyText"/>
      <w:kinsoku w:val="0"/>
      <w:overflowPunct w:val="0"/>
      <w:spacing w:line="14" w:lineRule="auto"/>
      <w:ind w:left="0" w:firstLine="0"/>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05" w:rsidRDefault="00417B05">
    <w:pPr>
      <w:pStyle w:val="BodyText"/>
      <w:kinsoku w:val="0"/>
      <w:overflowPunct w:val="0"/>
      <w:spacing w:line="14" w:lineRule="auto"/>
      <w:ind w:left="0" w:firstLine="0"/>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05" w:rsidRDefault="00417B05">
    <w:pPr>
      <w:pStyle w:val="BodyText"/>
      <w:kinsoku w:val="0"/>
      <w:overflowPunct w:val="0"/>
      <w:spacing w:line="14" w:lineRule="auto"/>
      <w:ind w:left="0" w:firstLine="0"/>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B05" w:rsidRDefault="00417B05">
    <w:pPr>
      <w:pStyle w:val="BodyText"/>
      <w:kinsoku w:val="0"/>
      <w:overflowPunct w:val="0"/>
      <w:spacing w:line="14" w:lineRule="auto"/>
      <w:ind w:left="0" w:firstLine="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4"/>
    <w:multiLevelType w:val="multilevel"/>
    <w:tmpl w:val="20001810"/>
    <w:lvl w:ilvl="0">
      <w:start w:val="1"/>
      <w:numFmt w:val="decimal"/>
      <w:lvlText w:val="%1."/>
      <w:lvlJc w:val="left"/>
      <w:pPr>
        <w:ind w:left="1440" w:hanging="720"/>
      </w:pPr>
      <w:rPr>
        <w:b w:val="0"/>
        <w:bCs w:val="0"/>
        <w:w w:val="100"/>
        <w:sz w:val="24"/>
        <w:szCs w:val="24"/>
      </w:rPr>
    </w:lvl>
    <w:lvl w:ilvl="1">
      <w:start w:val="1"/>
      <w:numFmt w:val="decimal"/>
      <w:lvlText w:val="%2."/>
      <w:lvlJc w:val="left"/>
      <w:pPr>
        <w:ind w:left="1246" w:hanging="320"/>
      </w:pPr>
      <w:rPr>
        <w:b w:val="0"/>
        <w:w w:val="100"/>
        <w:sz w:val="24"/>
      </w:rPr>
    </w:lvl>
    <w:lvl w:ilvl="2">
      <w:numFmt w:val="bullet"/>
      <w:lvlText w:val=""/>
      <w:lvlJc w:val="left"/>
      <w:pPr>
        <w:ind w:left="1806" w:hanging="360"/>
      </w:pPr>
      <w:rPr>
        <w:rFonts w:ascii="Symbol" w:hAnsi="Symbol"/>
        <w:b w:val="0"/>
        <w:w w:val="100"/>
      </w:rPr>
    </w:lvl>
    <w:lvl w:ilvl="3">
      <w:numFmt w:val="bullet"/>
      <w:lvlText w:val=""/>
      <w:lvlJc w:val="left"/>
      <w:pPr>
        <w:ind w:left="2797" w:hanging="452"/>
      </w:pPr>
      <w:rPr>
        <w:rFonts w:ascii="Symbol" w:hAnsi="Symbol"/>
        <w:b w:val="0"/>
        <w:w w:val="100"/>
        <w:sz w:val="24"/>
      </w:rPr>
    </w:lvl>
    <w:lvl w:ilvl="4">
      <w:numFmt w:val="bullet"/>
      <w:lvlText w:val="•"/>
      <w:lvlJc w:val="left"/>
      <w:pPr>
        <w:ind w:left="3929" w:hanging="452"/>
      </w:pPr>
    </w:lvl>
    <w:lvl w:ilvl="5">
      <w:numFmt w:val="bullet"/>
      <w:lvlText w:val="•"/>
      <w:lvlJc w:val="left"/>
      <w:pPr>
        <w:ind w:left="5063" w:hanging="452"/>
      </w:pPr>
    </w:lvl>
    <w:lvl w:ilvl="6">
      <w:numFmt w:val="bullet"/>
      <w:lvlText w:val="•"/>
      <w:lvlJc w:val="left"/>
      <w:pPr>
        <w:ind w:left="6197" w:hanging="452"/>
      </w:pPr>
    </w:lvl>
    <w:lvl w:ilvl="7">
      <w:numFmt w:val="bullet"/>
      <w:lvlText w:val="•"/>
      <w:lvlJc w:val="left"/>
      <w:pPr>
        <w:ind w:left="7332" w:hanging="452"/>
      </w:pPr>
    </w:lvl>
    <w:lvl w:ilvl="8">
      <w:numFmt w:val="bullet"/>
      <w:lvlText w:val="•"/>
      <w:lvlJc w:val="left"/>
      <w:pPr>
        <w:ind w:left="8466" w:hanging="452"/>
      </w:pPr>
    </w:lvl>
  </w:abstractNum>
  <w:abstractNum w:abstractNumId="1">
    <w:nsid w:val="00000407"/>
    <w:multiLevelType w:val="multilevel"/>
    <w:tmpl w:val="9C027DA0"/>
    <w:lvl w:ilvl="0">
      <w:start w:val="1"/>
      <w:numFmt w:val="lowerLetter"/>
      <w:lvlText w:val="%1."/>
      <w:lvlJc w:val="left"/>
      <w:pPr>
        <w:ind w:left="1080" w:hanging="360"/>
      </w:pPr>
      <w:rPr>
        <w:rFonts w:cs="Times New Roman"/>
        <w:b w:val="0"/>
        <w:w w:val="100"/>
        <w:sz w:val="24"/>
      </w:rPr>
    </w:lvl>
    <w:lvl w:ilvl="1">
      <w:numFmt w:val="bullet"/>
      <w:lvlText w:val="•"/>
      <w:lvlJc w:val="left"/>
      <w:pPr>
        <w:ind w:left="1983" w:hanging="360"/>
      </w:pPr>
    </w:lvl>
    <w:lvl w:ilvl="2">
      <w:numFmt w:val="bullet"/>
      <w:lvlText w:val="•"/>
      <w:lvlJc w:val="left"/>
      <w:pPr>
        <w:ind w:left="2881" w:hanging="360"/>
      </w:pPr>
    </w:lvl>
    <w:lvl w:ilvl="3">
      <w:numFmt w:val="bullet"/>
      <w:lvlText w:val="•"/>
      <w:lvlJc w:val="left"/>
      <w:pPr>
        <w:ind w:left="3779" w:hanging="360"/>
      </w:pPr>
    </w:lvl>
    <w:lvl w:ilvl="4">
      <w:numFmt w:val="bullet"/>
      <w:lvlText w:val="•"/>
      <w:lvlJc w:val="left"/>
      <w:pPr>
        <w:ind w:left="4677" w:hanging="360"/>
      </w:pPr>
    </w:lvl>
    <w:lvl w:ilvl="5">
      <w:numFmt w:val="bullet"/>
      <w:lvlText w:val="•"/>
      <w:lvlJc w:val="left"/>
      <w:pPr>
        <w:ind w:left="5575" w:hanging="360"/>
      </w:pPr>
    </w:lvl>
    <w:lvl w:ilvl="6">
      <w:numFmt w:val="bullet"/>
      <w:lvlText w:val="•"/>
      <w:lvlJc w:val="left"/>
      <w:pPr>
        <w:ind w:left="6473" w:hanging="360"/>
      </w:pPr>
    </w:lvl>
    <w:lvl w:ilvl="7">
      <w:numFmt w:val="bullet"/>
      <w:lvlText w:val="•"/>
      <w:lvlJc w:val="left"/>
      <w:pPr>
        <w:ind w:left="7371" w:hanging="360"/>
      </w:pPr>
    </w:lvl>
    <w:lvl w:ilvl="8">
      <w:numFmt w:val="bullet"/>
      <w:lvlText w:val="•"/>
      <w:lvlJc w:val="left"/>
      <w:pPr>
        <w:ind w:left="8269" w:hanging="360"/>
      </w:pPr>
    </w:lvl>
  </w:abstractNum>
  <w:abstractNum w:abstractNumId="2">
    <w:nsid w:val="00000408"/>
    <w:multiLevelType w:val="multilevel"/>
    <w:tmpl w:val="97C27D24"/>
    <w:lvl w:ilvl="0">
      <w:start w:val="1"/>
      <w:numFmt w:val="decimal"/>
      <w:lvlText w:val="%1."/>
      <w:lvlJc w:val="left"/>
      <w:pPr>
        <w:ind w:left="503" w:hanging="360"/>
      </w:pPr>
      <w:rPr>
        <w:b w:val="0"/>
        <w:w w:val="100"/>
        <w:sz w:val="24"/>
      </w:rPr>
    </w:lvl>
    <w:lvl w:ilvl="1">
      <w:numFmt w:val="bullet"/>
      <w:lvlText w:val="o"/>
      <w:lvlJc w:val="left"/>
      <w:pPr>
        <w:ind w:left="950" w:hanging="360"/>
      </w:pPr>
      <w:rPr>
        <w:rFonts w:ascii="Courier New" w:hAnsi="Courier New"/>
        <w:b w:val="0"/>
        <w:w w:val="100"/>
        <w:sz w:val="24"/>
      </w:rPr>
    </w:lvl>
    <w:lvl w:ilvl="2">
      <w:start w:val="1"/>
      <w:numFmt w:val="lowerLetter"/>
      <w:lvlText w:val="%3."/>
      <w:lvlJc w:val="left"/>
      <w:pPr>
        <w:ind w:left="1490" w:hanging="360"/>
      </w:pPr>
      <w:rPr>
        <w:b w:val="0"/>
        <w:w w:val="100"/>
        <w:sz w:val="24"/>
      </w:rPr>
    </w:lvl>
    <w:lvl w:ilvl="3">
      <w:start w:val="1"/>
      <w:numFmt w:val="lowerLetter"/>
      <w:lvlText w:val="%4."/>
      <w:lvlJc w:val="left"/>
      <w:pPr>
        <w:ind w:left="1939" w:hanging="361"/>
      </w:pPr>
      <w:rPr>
        <w:b w:val="0"/>
        <w:w w:val="100"/>
        <w:sz w:val="24"/>
      </w:rPr>
    </w:lvl>
    <w:lvl w:ilvl="4">
      <w:numFmt w:val="bullet"/>
      <w:lvlText w:val="•"/>
      <w:lvlJc w:val="left"/>
      <w:pPr>
        <w:ind w:left="1940" w:hanging="361"/>
      </w:pPr>
    </w:lvl>
    <w:lvl w:ilvl="5">
      <w:numFmt w:val="bullet"/>
      <w:lvlText w:val="•"/>
      <w:lvlJc w:val="left"/>
      <w:pPr>
        <w:ind w:left="3313" w:hanging="361"/>
      </w:pPr>
    </w:lvl>
    <w:lvl w:ilvl="6">
      <w:numFmt w:val="bullet"/>
      <w:lvlText w:val="•"/>
      <w:lvlJc w:val="left"/>
      <w:pPr>
        <w:ind w:left="4686" w:hanging="361"/>
      </w:pPr>
    </w:lvl>
    <w:lvl w:ilvl="7">
      <w:numFmt w:val="bullet"/>
      <w:lvlText w:val="•"/>
      <w:lvlJc w:val="left"/>
      <w:pPr>
        <w:ind w:left="6060" w:hanging="361"/>
      </w:pPr>
    </w:lvl>
    <w:lvl w:ilvl="8">
      <w:numFmt w:val="bullet"/>
      <w:lvlText w:val="•"/>
      <w:lvlJc w:val="left"/>
      <w:pPr>
        <w:ind w:left="7433" w:hanging="361"/>
      </w:pPr>
    </w:lvl>
  </w:abstractNum>
  <w:abstractNum w:abstractNumId="3">
    <w:nsid w:val="0000040A"/>
    <w:multiLevelType w:val="multilevel"/>
    <w:tmpl w:val="0409001D"/>
    <w:lvl w:ilvl="0">
      <w:start w:val="1"/>
      <w:numFmt w:val="decimal"/>
      <w:lvlText w:val="%1)"/>
      <w:lvlJc w:val="left"/>
      <w:pPr>
        <w:ind w:left="360" w:hanging="360"/>
      </w:pPr>
      <w:rPr>
        <w:rFonts w:hint="default"/>
        <w:b w:val="0"/>
        <w:spacing w:val="-20"/>
        <w:w w:val="99"/>
        <w:sz w:val="24"/>
      </w:rPr>
    </w:lvl>
    <w:lvl w:ilvl="1">
      <w:start w:val="1"/>
      <w:numFmt w:val="lowerLetter"/>
      <w:lvlText w:val="%2)"/>
      <w:lvlJc w:val="left"/>
      <w:pPr>
        <w:ind w:left="720" w:hanging="360"/>
      </w:pPr>
      <w:rPr>
        <w:rFonts w:hint="default"/>
        <w:b w:val="0"/>
        <w:spacing w:val="-20"/>
        <w:w w:val="99"/>
        <w:sz w:val="24"/>
      </w:rPr>
    </w:lvl>
    <w:lvl w:ilvl="2">
      <w:start w:val="1"/>
      <w:numFmt w:val="lowerRoman"/>
      <w:lvlText w:val="%3)"/>
      <w:lvlJc w:val="left"/>
      <w:pPr>
        <w:ind w:left="1080" w:hanging="360"/>
      </w:pPr>
      <w:rPr>
        <w:b w:val="0"/>
        <w:bCs w:val="0"/>
        <w:spacing w:val="-5"/>
        <w:w w:val="44"/>
        <w:sz w:val="24"/>
        <w:szCs w:val="24"/>
      </w:rPr>
    </w:lvl>
    <w:lvl w:ilvl="3">
      <w:start w:val="1"/>
      <w:numFmt w:val="decimal"/>
      <w:lvlText w:val="(%4)"/>
      <w:lvlJc w:val="left"/>
      <w:pPr>
        <w:ind w:left="1440" w:hanging="360"/>
      </w:pPr>
      <w:rPr>
        <w:b w:val="0"/>
        <w:bCs w:val="0"/>
        <w:spacing w:val="-5"/>
        <w:w w:val="99"/>
        <w:sz w:val="24"/>
        <w:szCs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000040C"/>
    <w:multiLevelType w:val="multilevel"/>
    <w:tmpl w:val="78B2E414"/>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4"/>
        <w:w w:val="99"/>
        <w:sz w:val="24"/>
        <w:szCs w:val="24"/>
      </w:rPr>
    </w:lvl>
    <w:lvl w:ilvl="2">
      <w:start w:val="1"/>
      <w:numFmt w:val="lowerRoman"/>
      <w:lvlText w:val="%3."/>
      <w:lvlJc w:val="left"/>
      <w:pPr>
        <w:ind w:left="2332" w:hanging="308"/>
      </w:pPr>
      <w:rPr>
        <w:rFonts w:ascii="Times New Roman" w:hAnsi="Times New Roman" w:cs="Times New Roman"/>
        <w:b w:val="0"/>
        <w:bCs w:val="0"/>
        <w:spacing w:val="-5"/>
        <w:w w:val="99"/>
        <w:sz w:val="24"/>
        <w:szCs w:val="24"/>
      </w:rPr>
    </w:lvl>
    <w:lvl w:ilvl="3">
      <w:start w:val="1"/>
      <w:numFmt w:val="bullet"/>
      <w:lvlText w:val=""/>
      <w:lvlJc w:val="left"/>
      <w:pPr>
        <w:ind w:left="3052" w:hanging="360"/>
      </w:pPr>
      <w:rPr>
        <w:rFonts w:ascii="Symbol" w:hAnsi="Symbol" w:hint="default"/>
        <w:b w:val="0"/>
        <w:spacing w:val="-5"/>
        <w:w w:val="99"/>
        <w:sz w:val="24"/>
      </w:rPr>
    </w:lvl>
    <w:lvl w:ilvl="4">
      <w:numFmt w:val="bullet"/>
      <w:lvlText w:val="•"/>
      <w:lvlJc w:val="left"/>
      <w:pPr>
        <w:ind w:left="4077" w:hanging="360"/>
      </w:pPr>
    </w:lvl>
    <w:lvl w:ilvl="5">
      <w:numFmt w:val="bullet"/>
      <w:lvlText w:val="•"/>
      <w:lvlJc w:val="left"/>
      <w:pPr>
        <w:ind w:left="5094" w:hanging="360"/>
      </w:pPr>
    </w:lvl>
    <w:lvl w:ilvl="6">
      <w:numFmt w:val="bullet"/>
      <w:lvlText w:val="•"/>
      <w:lvlJc w:val="left"/>
      <w:pPr>
        <w:ind w:left="6111" w:hanging="360"/>
      </w:pPr>
    </w:lvl>
    <w:lvl w:ilvl="7">
      <w:numFmt w:val="bullet"/>
      <w:lvlText w:val="•"/>
      <w:lvlJc w:val="left"/>
      <w:pPr>
        <w:ind w:left="7128" w:hanging="360"/>
      </w:pPr>
    </w:lvl>
    <w:lvl w:ilvl="8">
      <w:numFmt w:val="bullet"/>
      <w:lvlText w:val="•"/>
      <w:lvlJc w:val="left"/>
      <w:pPr>
        <w:ind w:left="8145" w:hanging="360"/>
      </w:pPr>
    </w:lvl>
  </w:abstractNum>
  <w:abstractNum w:abstractNumId="5">
    <w:nsid w:val="0000040D"/>
    <w:multiLevelType w:val="multilevel"/>
    <w:tmpl w:val="00000890"/>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4"/>
        <w:w w:val="99"/>
        <w:sz w:val="24"/>
        <w:szCs w:val="24"/>
      </w:rPr>
    </w:lvl>
    <w:lvl w:ilvl="2">
      <w:start w:val="1"/>
      <w:numFmt w:val="lowerRoman"/>
      <w:lvlText w:val="%3."/>
      <w:lvlJc w:val="left"/>
      <w:pPr>
        <w:ind w:left="2332" w:hanging="308"/>
      </w:pPr>
      <w:rPr>
        <w:rFonts w:ascii="Times New Roman" w:hAnsi="Times New Roman" w:cs="Times New Roman"/>
        <w:b w:val="0"/>
        <w:bCs w:val="0"/>
        <w:spacing w:val="-5"/>
        <w:w w:val="99"/>
        <w:sz w:val="24"/>
        <w:szCs w:val="24"/>
      </w:rPr>
    </w:lvl>
    <w:lvl w:ilvl="3">
      <w:numFmt w:val="bullet"/>
      <w:lvlText w:val="•"/>
      <w:lvlJc w:val="left"/>
      <w:pPr>
        <w:ind w:left="3320" w:hanging="308"/>
      </w:pPr>
    </w:lvl>
    <w:lvl w:ilvl="4">
      <w:numFmt w:val="bullet"/>
      <w:lvlText w:val="•"/>
      <w:lvlJc w:val="left"/>
      <w:pPr>
        <w:ind w:left="4300" w:hanging="308"/>
      </w:pPr>
    </w:lvl>
    <w:lvl w:ilvl="5">
      <w:numFmt w:val="bullet"/>
      <w:lvlText w:val="•"/>
      <w:lvlJc w:val="left"/>
      <w:pPr>
        <w:ind w:left="5280" w:hanging="308"/>
      </w:pPr>
    </w:lvl>
    <w:lvl w:ilvl="6">
      <w:numFmt w:val="bullet"/>
      <w:lvlText w:val="•"/>
      <w:lvlJc w:val="left"/>
      <w:pPr>
        <w:ind w:left="6260" w:hanging="308"/>
      </w:pPr>
    </w:lvl>
    <w:lvl w:ilvl="7">
      <w:numFmt w:val="bullet"/>
      <w:lvlText w:val="•"/>
      <w:lvlJc w:val="left"/>
      <w:pPr>
        <w:ind w:left="7240" w:hanging="308"/>
      </w:pPr>
    </w:lvl>
    <w:lvl w:ilvl="8">
      <w:numFmt w:val="bullet"/>
      <w:lvlText w:val="•"/>
      <w:lvlJc w:val="left"/>
      <w:pPr>
        <w:ind w:left="8220" w:hanging="308"/>
      </w:pPr>
    </w:lvl>
  </w:abstractNum>
  <w:abstractNum w:abstractNumId="6">
    <w:nsid w:val="0000040E"/>
    <w:multiLevelType w:val="multilevel"/>
    <w:tmpl w:val="00000891"/>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5"/>
        <w:w w:val="99"/>
        <w:sz w:val="24"/>
        <w:szCs w:val="24"/>
      </w:rPr>
    </w:lvl>
    <w:lvl w:ilvl="2">
      <w:numFmt w:val="bullet"/>
      <w:lvlText w:val="•"/>
      <w:lvlJc w:val="left"/>
      <w:pPr>
        <w:ind w:left="2571" w:hanging="360"/>
      </w:pPr>
    </w:lvl>
    <w:lvl w:ilvl="3">
      <w:numFmt w:val="bullet"/>
      <w:lvlText w:val="•"/>
      <w:lvlJc w:val="left"/>
      <w:pPr>
        <w:ind w:left="3522" w:hanging="360"/>
      </w:pPr>
    </w:lvl>
    <w:lvl w:ilvl="4">
      <w:numFmt w:val="bullet"/>
      <w:lvlText w:val="•"/>
      <w:lvlJc w:val="left"/>
      <w:pPr>
        <w:ind w:left="4473" w:hanging="360"/>
      </w:pPr>
    </w:lvl>
    <w:lvl w:ilvl="5">
      <w:numFmt w:val="bullet"/>
      <w:lvlText w:val="•"/>
      <w:lvlJc w:val="left"/>
      <w:pPr>
        <w:ind w:left="5424" w:hanging="360"/>
      </w:pPr>
    </w:lvl>
    <w:lvl w:ilvl="6">
      <w:numFmt w:val="bullet"/>
      <w:lvlText w:val="•"/>
      <w:lvlJc w:val="left"/>
      <w:pPr>
        <w:ind w:left="6375" w:hanging="360"/>
      </w:pPr>
    </w:lvl>
    <w:lvl w:ilvl="7">
      <w:numFmt w:val="bullet"/>
      <w:lvlText w:val="•"/>
      <w:lvlJc w:val="left"/>
      <w:pPr>
        <w:ind w:left="7326" w:hanging="360"/>
      </w:pPr>
    </w:lvl>
    <w:lvl w:ilvl="8">
      <w:numFmt w:val="bullet"/>
      <w:lvlText w:val="•"/>
      <w:lvlJc w:val="left"/>
      <w:pPr>
        <w:ind w:left="8277" w:hanging="360"/>
      </w:pPr>
    </w:lvl>
  </w:abstractNum>
  <w:abstractNum w:abstractNumId="7">
    <w:nsid w:val="0000040F"/>
    <w:multiLevelType w:val="multilevel"/>
    <w:tmpl w:val="00000892"/>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5"/>
        <w:w w:val="99"/>
        <w:sz w:val="24"/>
        <w:szCs w:val="24"/>
      </w:rPr>
    </w:lvl>
    <w:lvl w:ilvl="2">
      <w:numFmt w:val="bullet"/>
      <w:lvlText w:val="•"/>
      <w:lvlJc w:val="left"/>
      <w:pPr>
        <w:ind w:left="2571" w:hanging="360"/>
      </w:pPr>
    </w:lvl>
    <w:lvl w:ilvl="3">
      <w:numFmt w:val="bullet"/>
      <w:lvlText w:val="•"/>
      <w:lvlJc w:val="left"/>
      <w:pPr>
        <w:ind w:left="3522" w:hanging="360"/>
      </w:pPr>
    </w:lvl>
    <w:lvl w:ilvl="4">
      <w:numFmt w:val="bullet"/>
      <w:lvlText w:val="•"/>
      <w:lvlJc w:val="left"/>
      <w:pPr>
        <w:ind w:left="4473" w:hanging="360"/>
      </w:pPr>
    </w:lvl>
    <w:lvl w:ilvl="5">
      <w:numFmt w:val="bullet"/>
      <w:lvlText w:val="•"/>
      <w:lvlJc w:val="left"/>
      <w:pPr>
        <w:ind w:left="5424" w:hanging="360"/>
      </w:pPr>
    </w:lvl>
    <w:lvl w:ilvl="6">
      <w:numFmt w:val="bullet"/>
      <w:lvlText w:val="•"/>
      <w:lvlJc w:val="left"/>
      <w:pPr>
        <w:ind w:left="6375" w:hanging="360"/>
      </w:pPr>
    </w:lvl>
    <w:lvl w:ilvl="7">
      <w:numFmt w:val="bullet"/>
      <w:lvlText w:val="•"/>
      <w:lvlJc w:val="left"/>
      <w:pPr>
        <w:ind w:left="7326" w:hanging="360"/>
      </w:pPr>
    </w:lvl>
    <w:lvl w:ilvl="8">
      <w:numFmt w:val="bullet"/>
      <w:lvlText w:val="•"/>
      <w:lvlJc w:val="left"/>
      <w:pPr>
        <w:ind w:left="8277" w:hanging="360"/>
      </w:pPr>
    </w:lvl>
  </w:abstractNum>
  <w:abstractNum w:abstractNumId="8">
    <w:nsid w:val="00000410"/>
    <w:multiLevelType w:val="multilevel"/>
    <w:tmpl w:val="00000893"/>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5"/>
        <w:w w:val="99"/>
        <w:sz w:val="24"/>
        <w:szCs w:val="24"/>
      </w:rPr>
    </w:lvl>
    <w:lvl w:ilvl="2">
      <w:numFmt w:val="bullet"/>
      <w:lvlText w:val="•"/>
      <w:lvlJc w:val="left"/>
      <w:pPr>
        <w:ind w:left="2571" w:hanging="360"/>
      </w:pPr>
    </w:lvl>
    <w:lvl w:ilvl="3">
      <w:numFmt w:val="bullet"/>
      <w:lvlText w:val="•"/>
      <w:lvlJc w:val="left"/>
      <w:pPr>
        <w:ind w:left="3522" w:hanging="360"/>
      </w:pPr>
    </w:lvl>
    <w:lvl w:ilvl="4">
      <w:numFmt w:val="bullet"/>
      <w:lvlText w:val="•"/>
      <w:lvlJc w:val="left"/>
      <w:pPr>
        <w:ind w:left="4473" w:hanging="360"/>
      </w:pPr>
    </w:lvl>
    <w:lvl w:ilvl="5">
      <w:numFmt w:val="bullet"/>
      <w:lvlText w:val="•"/>
      <w:lvlJc w:val="left"/>
      <w:pPr>
        <w:ind w:left="5424" w:hanging="360"/>
      </w:pPr>
    </w:lvl>
    <w:lvl w:ilvl="6">
      <w:numFmt w:val="bullet"/>
      <w:lvlText w:val="•"/>
      <w:lvlJc w:val="left"/>
      <w:pPr>
        <w:ind w:left="6375" w:hanging="360"/>
      </w:pPr>
    </w:lvl>
    <w:lvl w:ilvl="7">
      <w:numFmt w:val="bullet"/>
      <w:lvlText w:val="•"/>
      <w:lvlJc w:val="left"/>
      <w:pPr>
        <w:ind w:left="7326" w:hanging="360"/>
      </w:pPr>
    </w:lvl>
    <w:lvl w:ilvl="8">
      <w:numFmt w:val="bullet"/>
      <w:lvlText w:val="•"/>
      <w:lvlJc w:val="left"/>
      <w:pPr>
        <w:ind w:left="8277" w:hanging="360"/>
      </w:pPr>
    </w:lvl>
  </w:abstractNum>
  <w:abstractNum w:abstractNumId="9">
    <w:nsid w:val="00000411"/>
    <w:multiLevelType w:val="multilevel"/>
    <w:tmpl w:val="00000894"/>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8"/>
        <w:w w:val="99"/>
        <w:sz w:val="24"/>
        <w:szCs w:val="24"/>
      </w:rPr>
    </w:lvl>
    <w:lvl w:ilvl="2">
      <w:start w:val="1"/>
      <w:numFmt w:val="lowerRoman"/>
      <w:lvlText w:val="%3."/>
      <w:lvlJc w:val="left"/>
      <w:pPr>
        <w:ind w:left="2332" w:hanging="308"/>
      </w:pPr>
      <w:rPr>
        <w:rFonts w:ascii="Times New Roman" w:hAnsi="Times New Roman" w:cs="Times New Roman"/>
        <w:b w:val="0"/>
        <w:bCs w:val="0"/>
        <w:spacing w:val="-5"/>
        <w:w w:val="99"/>
        <w:sz w:val="24"/>
        <w:szCs w:val="24"/>
      </w:rPr>
    </w:lvl>
    <w:lvl w:ilvl="3">
      <w:numFmt w:val="bullet"/>
      <w:lvlText w:val="•"/>
      <w:lvlJc w:val="left"/>
      <w:pPr>
        <w:ind w:left="3320" w:hanging="308"/>
      </w:pPr>
    </w:lvl>
    <w:lvl w:ilvl="4">
      <w:numFmt w:val="bullet"/>
      <w:lvlText w:val="•"/>
      <w:lvlJc w:val="left"/>
      <w:pPr>
        <w:ind w:left="4300" w:hanging="308"/>
      </w:pPr>
    </w:lvl>
    <w:lvl w:ilvl="5">
      <w:numFmt w:val="bullet"/>
      <w:lvlText w:val="•"/>
      <w:lvlJc w:val="left"/>
      <w:pPr>
        <w:ind w:left="5280" w:hanging="308"/>
      </w:pPr>
    </w:lvl>
    <w:lvl w:ilvl="6">
      <w:numFmt w:val="bullet"/>
      <w:lvlText w:val="•"/>
      <w:lvlJc w:val="left"/>
      <w:pPr>
        <w:ind w:left="6260" w:hanging="308"/>
      </w:pPr>
    </w:lvl>
    <w:lvl w:ilvl="7">
      <w:numFmt w:val="bullet"/>
      <w:lvlText w:val="•"/>
      <w:lvlJc w:val="left"/>
      <w:pPr>
        <w:ind w:left="7240" w:hanging="308"/>
      </w:pPr>
    </w:lvl>
    <w:lvl w:ilvl="8">
      <w:numFmt w:val="bullet"/>
      <w:lvlText w:val="•"/>
      <w:lvlJc w:val="left"/>
      <w:pPr>
        <w:ind w:left="8220" w:hanging="308"/>
      </w:pPr>
    </w:lvl>
  </w:abstractNum>
  <w:abstractNum w:abstractNumId="10">
    <w:nsid w:val="00000412"/>
    <w:multiLevelType w:val="multilevel"/>
    <w:tmpl w:val="00000895"/>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5"/>
        <w:w w:val="44"/>
        <w:sz w:val="24"/>
        <w:szCs w:val="24"/>
      </w:rPr>
    </w:lvl>
    <w:lvl w:ilvl="2">
      <w:start w:val="1"/>
      <w:numFmt w:val="lowerRoman"/>
      <w:lvlText w:val="%3."/>
      <w:lvlJc w:val="left"/>
      <w:pPr>
        <w:ind w:left="2332" w:hanging="308"/>
      </w:pPr>
      <w:rPr>
        <w:rFonts w:ascii="Times New Roman" w:hAnsi="Times New Roman" w:cs="Times New Roman"/>
        <w:b w:val="0"/>
        <w:bCs w:val="0"/>
        <w:spacing w:val="-2"/>
        <w:w w:val="99"/>
        <w:sz w:val="24"/>
        <w:szCs w:val="24"/>
      </w:rPr>
    </w:lvl>
    <w:lvl w:ilvl="3">
      <w:numFmt w:val="bullet"/>
      <w:lvlText w:val="•"/>
      <w:lvlJc w:val="left"/>
      <w:pPr>
        <w:ind w:left="3320" w:hanging="308"/>
      </w:pPr>
    </w:lvl>
    <w:lvl w:ilvl="4">
      <w:numFmt w:val="bullet"/>
      <w:lvlText w:val="•"/>
      <w:lvlJc w:val="left"/>
      <w:pPr>
        <w:ind w:left="4300" w:hanging="308"/>
      </w:pPr>
    </w:lvl>
    <w:lvl w:ilvl="5">
      <w:numFmt w:val="bullet"/>
      <w:lvlText w:val="•"/>
      <w:lvlJc w:val="left"/>
      <w:pPr>
        <w:ind w:left="5280" w:hanging="308"/>
      </w:pPr>
    </w:lvl>
    <w:lvl w:ilvl="6">
      <w:numFmt w:val="bullet"/>
      <w:lvlText w:val="•"/>
      <w:lvlJc w:val="left"/>
      <w:pPr>
        <w:ind w:left="6260" w:hanging="308"/>
      </w:pPr>
    </w:lvl>
    <w:lvl w:ilvl="7">
      <w:numFmt w:val="bullet"/>
      <w:lvlText w:val="•"/>
      <w:lvlJc w:val="left"/>
      <w:pPr>
        <w:ind w:left="7240" w:hanging="308"/>
      </w:pPr>
    </w:lvl>
    <w:lvl w:ilvl="8">
      <w:numFmt w:val="bullet"/>
      <w:lvlText w:val="•"/>
      <w:lvlJc w:val="left"/>
      <w:pPr>
        <w:ind w:left="8220" w:hanging="308"/>
      </w:pPr>
    </w:lvl>
  </w:abstractNum>
  <w:abstractNum w:abstractNumId="11">
    <w:nsid w:val="00000413"/>
    <w:multiLevelType w:val="multilevel"/>
    <w:tmpl w:val="00000896"/>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8"/>
        <w:w w:val="99"/>
        <w:sz w:val="24"/>
        <w:szCs w:val="24"/>
      </w:rPr>
    </w:lvl>
    <w:lvl w:ilvl="2">
      <w:numFmt w:val="bullet"/>
      <w:lvlText w:val="•"/>
      <w:lvlJc w:val="left"/>
      <w:pPr>
        <w:ind w:left="2571" w:hanging="360"/>
      </w:pPr>
    </w:lvl>
    <w:lvl w:ilvl="3">
      <w:numFmt w:val="bullet"/>
      <w:lvlText w:val="•"/>
      <w:lvlJc w:val="left"/>
      <w:pPr>
        <w:ind w:left="3522" w:hanging="360"/>
      </w:pPr>
    </w:lvl>
    <w:lvl w:ilvl="4">
      <w:numFmt w:val="bullet"/>
      <w:lvlText w:val="•"/>
      <w:lvlJc w:val="left"/>
      <w:pPr>
        <w:ind w:left="4473" w:hanging="360"/>
      </w:pPr>
    </w:lvl>
    <w:lvl w:ilvl="5">
      <w:numFmt w:val="bullet"/>
      <w:lvlText w:val="•"/>
      <w:lvlJc w:val="left"/>
      <w:pPr>
        <w:ind w:left="5424" w:hanging="360"/>
      </w:pPr>
    </w:lvl>
    <w:lvl w:ilvl="6">
      <w:numFmt w:val="bullet"/>
      <w:lvlText w:val="•"/>
      <w:lvlJc w:val="left"/>
      <w:pPr>
        <w:ind w:left="6375" w:hanging="360"/>
      </w:pPr>
    </w:lvl>
    <w:lvl w:ilvl="7">
      <w:numFmt w:val="bullet"/>
      <w:lvlText w:val="•"/>
      <w:lvlJc w:val="left"/>
      <w:pPr>
        <w:ind w:left="7326" w:hanging="360"/>
      </w:pPr>
    </w:lvl>
    <w:lvl w:ilvl="8">
      <w:numFmt w:val="bullet"/>
      <w:lvlText w:val="•"/>
      <w:lvlJc w:val="left"/>
      <w:pPr>
        <w:ind w:left="8277" w:hanging="360"/>
      </w:pPr>
    </w:lvl>
  </w:abstractNum>
  <w:abstractNum w:abstractNumId="12">
    <w:nsid w:val="00000414"/>
    <w:multiLevelType w:val="multilevel"/>
    <w:tmpl w:val="00000897"/>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6"/>
        <w:w w:val="99"/>
        <w:sz w:val="24"/>
        <w:szCs w:val="24"/>
      </w:rPr>
    </w:lvl>
    <w:lvl w:ilvl="2">
      <w:start w:val="1"/>
      <w:numFmt w:val="lowerRoman"/>
      <w:lvlText w:val="%3."/>
      <w:lvlJc w:val="left"/>
      <w:pPr>
        <w:ind w:left="2332" w:hanging="308"/>
      </w:pPr>
      <w:rPr>
        <w:rFonts w:ascii="Times New Roman" w:hAnsi="Times New Roman" w:cs="Times New Roman"/>
        <w:b w:val="0"/>
        <w:bCs w:val="0"/>
        <w:spacing w:val="-6"/>
        <w:w w:val="99"/>
        <w:sz w:val="24"/>
        <w:szCs w:val="24"/>
      </w:rPr>
    </w:lvl>
    <w:lvl w:ilvl="3">
      <w:numFmt w:val="bullet"/>
      <w:lvlText w:val="•"/>
      <w:lvlJc w:val="left"/>
      <w:pPr>
        <w:ind w:left="3320" w:hanging="308"/>
      </w:pPr>
    </w:lvl>
    <w:lvl w:ilvl="4">
      <w:numFmt w:val="bullet"/>
      <w:lvlText w:val="•"/>
      <w:lvlJc w:val="left"/>
      <w:pPr>
        <w:ind w:left="4300" w:hanging="308"/>
      </w:pPr>
    </w:lvl>
    <w:lvl w:ilvl="5">
      <w:numFmt w:val="bullet"/>
      <w:lvlText w:val="•"/>
      <w:lvlJc w:val="left"/>
      <w:pPr>
        <w:ind w:left="5280" w:hanging="308"/>
      </w:pPr>
    </w:lvl>
    <w:lvl w:ilvl="6">
      <w:numFmt w:val="bullet"/>
      <w:lvlText w:val="•"/>
      <w:lvlJc w:val="left"/>
      <w:pPr>
        <w:ind w:left="6260" w:hanging="308"/>
      </w:pPr>
    </w:lvl>
    <w:lvl w:ilvl="7">
      <w:numFmt w:val="bullet"/>
      <w:lvlText w:val="•"/>
      <w:lvlJc w:val="left"/>
      <w:pPr>
        <w:ind w:left="7240" w:hanging="308"/>
      </w:pPr>
    </w:lvl>
    <w:lvl w:ilvl="8">
      <w:numFmt w:val="bullet"/>
      <w:lvlText w:val="•"/>
      <w:lvlJc w:val="left"/>
      <w:pPr>
        <w:ind w:left="8220" w:hanging="308"/>
      </w:pPr>
    </w:lvl>
  </w:abstractNum>
  <w:abstractNum w:abstractNumId="13">
    <w:nsid w:val="00000415"/>
    <w:multiLevelType w:val="multilevel"/>
    <w:tmpl w:val="00000898"/>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8"/>
        <w:w w:val="99"/>
        <w:sz w:val="24"/>
        <w:szCs w:val="24"/>
      </w:rPr>
    </w:lvl>
    <w:lvl w:ilvl="2">
      <w:numFmt w:val="bullet"/>
      <w:lvlText w:val="•"/>
      <w:lvlJc w:val="left"/>
      <w:pPr>
        <w:ind w:left="2571" w:hanging="360"/>
      </w:pPr>
    </w:lvl>
    <w:lvl w:ilvl="3">
      <w:numFmt w:val="bullet"/>
      <w:lvlText w:val="•"/>
      <w:lvlJc w:val="left"/>
      <w:pPr>
        <w:ind w:left="3522" w:hanging="360"/>
      </w:pPr>
    </w:lvl>
    <w:lvl w:ilvl="4">
      <w:numFmt w:val="bullet"/>
      <w:lvlText w:val="•"/>
      <w:lvlJc w:val="left"/>
      <w:pPr>
        <w:ind w:left="4473" w:hanging="360"/>
      </w:pPr>
    </w:lvl>
    <w:lvl w:ilvl="5">
      <w:numFmt w:val="bullet"/>
      <w:lvlText w:val="•"/>
      <w:lvlJc w:val="left"/>
      <w:pPr>
        <w:ind w:left="5424" w:hanging="360"/>
      </w:pPr>
    </w:lvl>
    <w:lvl w:ilvl="6">
      <w:numFmt w:val="bullet"/>
      <w:lvlText w:val="•"/>
      <w:lvlJc w:val="left"/>
      <w:pPr>
        <w:ind w:left="6375" w:hanging="360"/>
      </w:pPr>
    </w:lvl>
    <w:lvl w:ilvl="7">
      <w:numFmt w:val="bullet"/>
      <w:lvlText w:val="•"/>
      <w:lvlJc w:val="left"/>
      <w:pPr>
        <w:ind w:left="7326" w:hanging="360"/>
      </w:pPr>
    </w:lvl>
    <w:lvl w:ilvl="8">
      <w:numFmt w:val="bullet"/>
      <w:lvlText w:val="•"/>
      <w:lvlJc w:val="left"/>
      <w:pPr>
        <w:ind w:left="8277" w:hanging="360"/>
      </w:pPr>
    </w:lvl>
  </w:abstractNum>
  <w:abstractNum w:abstractNumId="14">
    <w:nsid w:val="00000416"/>
    <w:multiLevelType w:val="multilevel"/>
    <w:tmpl w:val="00000899"/>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6"/>
        <w:w w:val="99"/>
        <w:sz w:val="24"/>
        <w:szCs w:val="24"/>
      </w:rPr>
    </w:lvl>
    <w:lvl w:ilvl="2">
      <w:numFmt w:val="bullet"/>
      <w:lvlText w:val="•"/>
      <w:lvlJc w:val="left"/>
      <w:pPr>
        <w:ind w:left="2571" w:hanging="360"/>
      </w:pPr>
    </w:lvl>
    <w:lvl w:ilvl="3">
      <w:numFmt w:val="bullet"/>
      <w:lvlText w:val="•"/>
      <w:lvlJc w:val="left"/>
      <w:pPr>
        <w:ind w:left="3522" w:hanging="360"/>
      </w:pPr>
    </w:lvl>
    <w:lvl w:ilvl="4">
      <w:numFmt w:val="bullet"/>
      <w:lvlText w:val="•"/>
      <w:lvlJc w:val="left"/>
      <w:pPr>
        <w:ind w:left="4473" w:hanging="360"/>
      </w:pPr>
    </w:lvl>
    <w:lvl w:ilvl="5">
      <w:numFmt w:val="bullet"/>
      <w:lvlText w:val="•"/>
      <w:lvlJc w:val="left"/>
      <w:pPr>
        <w:ind w:left="5424" w:hanging="360"/>
      </w:pPr>
    </w:lvl>
    <w:lvl w:ilvl="6">
      <w:numFmt w:val="bullet"/>
      <w:lvlText w:val="•"/>
      <w:lvlJc w:val="left"/>
      <w:pPr>
        <w:ind w:left="6375" w:hanging="360"/>
      </w:pPr>
    </w:lvl>
    <w:lvl w:ilvl="7">
      <w:numFmt w:val="bullet"/>
      <w:lvlText w:val="•"/>
      <w:lvlJc w:val="left"/>
      <w:pPr>
        <w:ind w:left="7326" w:hanging="360"/>
      </w:pPr>
    </w:lvl>
    <w:lvl w:ilvl="8">
      <w:numFmt w:val="bullet"/>
      <w:lvlText w:val="•"/>
      <w:lvlJc w:val="left"/>
      <w:pPr>
        <w:ind w:left="8277" w:hanging="360"/>
      </w:pPr>
    </w:lvl>
  </w:abstractNum>
  <w:abstractNum w:abstractNumId="15">
    <w:nsid w:val="00000420"/>
    <w:multiLevelType w:val="multilevel"/>
    <w:tmpl w:val="000008A3"/>
    <w:lvl w:ilvl="0">
      <w:start w:val="1"/>
      <w:numFmt w:val="decimal"/>
      <w:lvlText w:val="%1."/>
      <w:lvlJc w:val="left"/>
      <w:pPr>
        <w:ind w:left="1071" w:hanging="540"/>
      </w:pPr>
      <w:rPr>
        <w:rFonts w:ascii="Times New Roman" w:hAnsi="Times New Roman" w:cs="Times New Roman"/>
        <w:b w:val="0"/>
        <w:bCs w:val="0"/>
        <w:spacing w:val="-5"/>
        <w:w w:val="99"/>
        <w:sz w:val="24"/>
        <w:szCs w:val="24"/>
      </w:rPr>
    </w:lvl>
    <w:lvl w:ilvl="1">
      <w:numFmt w:val="bullet"/>
      <w:lvlText w:val="•"/>
      <w:lvlJc w:val="left"/>
      <w:pPr>
        <w:ind w:left="1990" w:hanging="540"/>
      </w:pPr>
    </w:lvl>
    <w:lvl w:ilvl="2">
      <w:numFmt w:val="bullet"/>
      <w:lvlText w:val="•"/>
      <w:lvlJc w:val="left"/>
      <w:pPr>
        <w:ind w:left="2900" w:hanging="540"/>
      </w:pPr>
    </w:lvl>
    <w:lvl w:ilvl="3">
      <w:numFmt w:val="bullet"/>
      <w:lvlText w:val="•"/>
      <w:lvlJc w:val="left"/>
      <w:pPr>
        <w:ind w:left="3810" w:hanging="540"/>
      </w:pPr>
    </w:lvl>
    <w:lvl w:ilvl="4">
      <w:numFmt w:val="bullet"/>
      <w:lvlText w:val="•"/>
      <w:lvlJc w:val="left"/>
      <w:pPr>
        <w:ind w:left="4720" w:hanging="540"/>
      </w:pPr>
    </w:lvl>
    <w:lvl w:ilvl="5">
      <w:numFmt w:val="bullet"/>
      <w:lvlText w:val="•"/>
      <w:lvlJc w:val="left"/>
      <w:pPr>
        <w:ind w:left="5630" w:hanging="540"/>
      </w:pPr>
    </w:lvl>
    <w:lvl w:ilvl="6">
      <w:numFmt w:val="bullet"/>
      <w:lvlText w:val="•"/>
      <w:lvlJc w:val="left"/>
      <w:pPr>
        <w:ind w:left="6540" w:hanging="540"/>
      </w:pPr>
    </w:lvl>
    <w:lvl w:ilvl="7">
      <w:numFmt w:val="bullet"/>
      <w:lvlText w:val="•"/>
      <w:lvlJc w:val="left"/>
      <w:pPr>
        <w:ind w:left="7450" w:hanging="540"/>
      </w:pPr>
    </w:lvl>
    <w:lvl w:ilvl="8">
      <w:numFmt w:val="bullet"/>
      <w:lvlText w:val="•"/>
      <w:lvlJc w:val="left"/>
      <w:pPr>
        <w:ind w:left="8360" w:hanging="540"/>
      </w:pPr>
    </w:lvl>
  </w:abstractNum>
  <w:abstractNum w:abstractNumId="16">
    <w:nsid w:val="00000421"/>
    <w:multiLevelType w:val="multilevel"/>
    <w:tmpl w:val="000008A4"/>
    <w:lvl w:ilvl="0">
      <w:start w:val="1"/>
      <w:numFmt w:val="decimal"/>
      <w:lvlText w:val="%1."/>
      <w:lvlJc w:val="left"/>
      <w:pPr>
        <w:ind w:left="1071" w:hanging="540"/>
      </w:pPr>
      <w:rPr>
        <w:rFonts w:ascii="Times New Roman" w:hAnsi="Times New Roman" w:cs="Times New Roman"/>
        <w:b w:val="0"/>
        <w:bCs w:val="0"/>
        <w:spacing w:val="-5"/>
        <w:w w:val="99"/>
        <w:sz w:val="24"/>
        <w:szCs w:val="24"/>
      </w:rPr>
    </w:lvl>
    <w:lvl w:ilvl="1">
      <w:numFmt w:val="bullet"/>
      <w:lvlText w:val="•"/>
      <w:lvlJc w:val="left"/>
      <w:pPr>
        <w:ind w:left="1990" w:hanging="540"/>
      </w:pPr>
    </w:lvl>
    <w:lvl w:ilvl="2">
      <w:numFmt w:val="bullet"/>
      <w:lvlText w:val="•"/>
      <w:lvlJc w:val="left"/>
      <w:pPr>
        <w:ind w:left="2900" w:hanging="540"/>
      </w:pPr>
    </w:lvl>
    <w:lvl w:ilvl="3">
      <w:numFmt w:val="bullet"/>
      <w:lvlText w:val="•"/>
      <w:lvlJc w:val="left"/>
      <w:pPr>
        <w:ind w:left="3810" w:hanging="540"/>
      </w:pPr>
    </w:lvl>
    <w:lvl w:ilvl="4">
      <w:numFmt w:val="bullet"/>
      <w:lvlText w:val="•"/>
      <w:lvlJc w:val="left"/>
      <w:pPr>
        <w:ind w:left="4720" w:hanging="540"/>
      </w:pPr>
    </w:lvl>
    <w:lvl w:ilvl="5">
      <w:numFmt w:val="bullet"/>
      <w:lvlText w:val="•"/>
      <w:lvlJc w:val="left"/>
      <w:pPr>
        <w:ind w:left="5630" w:hanging="540"/>
      </w:pPr>
    </w:lvl>
    <w:lvl w:ilvl="6">
      <w:numFmt w:val="bullet"/>
      <w:lvlText w:val="•"/>
      <w:lvlJc w:val="left"/>
      <w:pPr>
        <w:ind w:left="6540" w:hanging="540"/>
      </w:pPr>
    </w:lvl>
    <w:lvl w:ilvl="7">
      <w:numFmt w:val="bullet"/>
      <w:lvlText w:val="•"/>
      <w:lvlJc w:val="left"/>
      <w:pPr>
        <w:ind w:left="7450" w:hanging="540"/>
      </w:pPr>
    </w:lvl>
    <w:lvl w:ilvl="8">
      <w:numFmt w:val="bullet"/>
      <w:lvlText w:val="•"/>
      <w:lvlJc w:val="left"/>
      <w:pPr>
        <w:ind w:left="8360" w:hanging="540"/>
      </w:pPr>
    </w:lvl>
  </w:abstractNum>
  <w:abstractNum w:abstractNumId="17">
    <w:nsid w:val="00000425"/>
    <w:multiLevelType w:val="multilevel"/>
    <w:tmpl w:val="F2F09422"/>
    <w:lvl w:ilvl="0">
      <w:start w:val="1"/>
      <w:numFmt w:val="lowerLetter"/>
      <w:lvlText w:val="%1."/>
      <w:lvlJc w:val="left"/>
      <w:pPr>
        <w:ind w:left="891" w:hanging="360"/>
      </w:pPr>
      <w:rPr>
        <w:b w:val="0"/>
        <w:w w:val="100"/>
        <w:sz w:val="24"/>
      </w:rPr>
    </w:lvl>
    <w:lvl w:ilvl="1">
      <w:start w:val="1"/>
      <w:numFmt w:val="decimal"/>
      <w:lvlText w:val="%2."/>
      <w:lvlJc w:val="left"/>
      <w:pPr>
        <w:ind w:left="1342" w:hanging="360"/>
      </w:pPr>
      <w:rPr>
        <w:rFonts w:hint="default"/>
        <w:b w:val="0"/>
        <w:w w:val="100"/>
        <w:sz w:val="24"/>
      </w:rPr>
    </w:lvl>
    <w:lvl w:ilvl="2">
      <w:start w:val="1"/>
      <w:numFmt w:val="upperRoman"/>
      <w:lvlText w:val="%3."/>
      <w:lvlJc w:val="right"/>
      <w:pPr>
        <w:ind w:left="1882" w:hanging="360"/>
      </w:pPr>
      <w:rPr>
        <w:b w:val="0"/>
        <w:w w:val="100"/>
        <w:sz w:val="24"/>
      </w:rPr>
    </w:lvl>
    <w:lvl w:ilvl="3">
      <w:start w:val="1"/>
      <w:numFmt w:val="lowerRoman"/>
      <w:lvlText w:val="%4."/>
      <w:lvlJc w:val="right"/>
      <w:pPr>
        <w:ind w:left="2332" w:hanging="361"/>
      </w:pPr>
      <w:rPr>
        <w:b w:val="0"/>
        <w:w w:val="100"/>
        <w:sz w:val="24"/>
      </w:rPr>
    </w:lvl>
    <w:lvl w:ilvl="4">
      <w:numFmt w:val="bullet"/>
      <w:lvlText w:val="•"/>
      <w:lvlJc w:val="left"/>
      <w:pPr>
        <w:ind w:left="3460" w:hanging="361"/>
      </w:pPr>
    </w:lvl>
    <w:lvl w:ilvl="5">
      <w:numFmt w:val="bullet"/>
      <w:lvlText w:val="•"/>
      <w:lvlJc w:val="left"/>
      <w:pPr>
        <w:ind w:left="4580" w:hanging="361"/>
      </w:pPr>
    </w:lvl>
    <w:lvl w:ilvl="6">
      <w:numFmt w:val="bullet"/>
      <w:lvlText w:val="•"/>
      <w:lvlJc w:val="left"/>
      <w:pPr>
        <w:ind w:left="5700" w:hanging="361"/>
      </w:pPr>
    </w:lvl>
    <w:lvl w:ilvl="7">
      <w:numFmt w:val="bullet"/>
      <w:lvlText w:val="•"/>
      <w:lvlJc w:val="left"/>
      <w:pPr>
        <w:ind w:left="6820" w:hanging="361"/>
      </w:pPr>
    </w:lvl>
    <w:lvl w:ilvl="8">
      <w:numFmt w:val="bullet"/>
      <w:lvlText w:val="•"/>
      <w:lvlJc w:val="left"/>
      <w:pPr>
        <w:ind w:left="7940" w:hanging="361"/>
      </w:pPr>
    </w:lvl>
  </w:abstractNum>
  <w:abstractNum w:abstractNumId="18">
    <w:nsid w:val="0630188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08A5529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0CD035A7"/>
    <w:multiLevelType w:val="hybridMultilevel"/>
    <w:tmpl w:val="E9306754"/>
    <w:lvl w:ilvl="0" w:tplc="0409001B">
      <w:start w:val="1"/>
      <w:numFmt w:val="lowerRoman"/>
      <w:lvlText w:val="%1."/>
      <w:lvlJc w:val="right"/>
      <w:pPr>
        <w:ind w:left="1882" w:hanging="360"/>
      </w:pPr>
    </w:lvl>
    <w:lvl w:ilvl="1" w:tplc="04090019">
      <w:start w:val="1"/>
      <w:numFmt w:val="lowerLetter"/>
      <w:lvlText w:val="%2."/>
      <w:lvlJc w:val="left"/>
      <w:pPr>
        <w:ind w:left="2602" w:hanging="360"/>
      </w:pPr>
    </w:lvl>
    <w:lvl w:ilvl="2" w:tplc="0409001B" w:tentative="1">
      <w:start w:val="1"/>
      <w:numFmt w:val="lowerRoman"/>
      <w:lvlText w:val="%3."/>
      <w:lvlJc w:val="right"/>
      <w:pPr>
        <w:ind w:left="3322" w:hanging="180"/>
      </w:pPr>
    </w:lvl>
    <w:lvl w:ilvl="3" w:tplc="0409000F" w:tentative="1">
      <w:start w:val="1"/>
      <w:numFmt w:val="decimal"/>
      <w:lvlText w:val="%4."/>
      <w:lvlJc w:val="left"/>
      <w:pPr>
        <w:ind w:left="4042" w:hanging="360"/>
      </w:pPr>
    </w:lvl>
    <w:lvl w:ilvl="4" w:tplc="04090019" w:tentative="1">
      <w:start w:val="1"/>
      <w:numFmt w:val="lowerLetter"/>
      <w:lvlText w:val="%5."/>
      <w:lvlJc w:val="left"/>
      <w:pPr>
        <w:ind w:left="4762" w:hanging="360"/>
      </w:pPr>
    </w:lvl>
    <w:lvl w:ilvl="5" w:tplc="0409001B" w:tentative="1">
      <w:start w:val="1"/>
      <w:numFmt w:val="lowerRoman"/>
      <w:lvlText w:val="%6."/>
      <w:lvlJc w:val="right"/>
      <w:pPr>
        <w:ind w:left="5482" w:hanging="180"/>
      </w:pPr>
    </w:lvl>
    <w:lvl w:ilvl="6" w:tplc="0409000F" w:tentative="1">
      <w:start w:val="1"/>
      <w:numFmt w:val="decimal"/>
      <w:lvlText w:val="%7."/>
      <w:lvlJc w:val="left"/>
      <w:pPr>
        <w:ind w:left="6202" w:hanging="360"/>
      </w:pPr>
    </w:lvl>
    <w:lvl w:ilvl="7" w:tplc="04090019" w:tentative="1">
      <w:start w:val="1"/>
      <w:numFmt w:val="lowerLetter"/>
      <w:lvlText w:val="%8."/>
      <w:lvlJc w:val="left"/>
      <w:pPr>
        <w:ind w:left="6922" w:hanging="360"/>
      </w:pPr>
    </w:lvl>
    <w:lvl w:ilvl="8" w:tplc="0409001B" w:tentative="1">
      <w:start w:val="1"/>
      <w:numFmt w:val="lowerRoman"/>
      <w:lvlText w:val="%9."/>
      <w:lvlJc w:val="right"/>
      <w:pPr>
        <w:ind w:left="7642" w:hanging="180"/>
      </w:pPr>
    </w:lvl>
  </w:abstractNum>
  <w:abstractNum w:abstractNumId="21">
    <w:nsid w:val="13025493"/>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16294E2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2930BA9"/>
    <w:multiLevelType w:val="multilevel"/>
    <w:tmpl w:val="3A622DAA"/>
    <w:lvl w:ilvl="0">
      <w:start w:val="1"/>
      <w:numFmt w:val="lowerLetter"/>
      <w:lvlText w:val="%1."/>
      <w:lvlJc w:val="left"/>
      <w:pPr>
        <w:ind w:left="891" w:hanging="360"/>
      </w:pPr>
      <w:rPr>
        <w:b w:val="0"/>
        <w:w w:val="100"/>
        <w:sz w:val="24"/>
      </w:rPr>
    </w:lvl>
    <w:lvl w:ilvl="1">
      <w:start w:val="1"/>
      <w:numFmt w:val="bullet"/>
      <w:lvlText w:val=""/>
      <w:lvlJc w:val="left"/>
      <w:pPr>
        <w:ind w:left="1342" w:hanging="360"/>
      </w:pPr>
      <w:rPr>
        <w:rFonts w:ascii="Symbol" w:hAnsi="Symbol" w:hint="default"/>
        <w:b w:val="0"/>
        <w:w w:val="100"/>
        <w:sz w:val="24"/>
      </w:rPr>
    </w:lvl>
    <w:lvl w:ilvl="2">
      <w:numFmt w:val="bullet"/>
      <w:lvlText w:val=""/>
      <w:lvlJc w:val="left"/>
      <w:pPr>
        <w:ind w:left="1882" w:hanging="360"/>
      </w:pPr>
      <w:rPr>
        <w:rFonts w:ascii="Wingdings" w:hAnsi="Wingdings"/>
        <w:b w:val="0"/>
        <w:w w:val="100"/>
        <w:sz w:val="24"/>
      </w:rPr>
    </w:lvl>
    <w:lvl w:ilvl="3">
      <w:numFmt w:val="bullet"/>
      <w:lvlText w:val=""/>
      <w:lvlJc w:val="left"/>
      <w:pPr>
        <w:ind w:left="2332" w:hanging="361"/>
      </w:pPr>
      <w:rPr>
        <w:rFonts w:ascii="Symbol" w:hAnsi="Symbol"/>
        <w:b w:val="0"/>
        <w:w w:val="100"/>
        <w:sz w:val="24"/>
      </w:rPr>
    </w:lvl>
    <w:lvl w:ilvl="4">
      <w:numFmt w:val="bullet"/>
      <w:lvlText w:val="•"/>
      <w:lvlJc w:val="left"/>
      <w:pPr>
        <w:ind w:left="3460" w:hanging="361"/>
      </w:pPr>
    </w:lvl>
    <w:lvl w:ilvl="5">
      <w:numFmt w:val="bullet"/>
      <w:lvlText w:val="•"/>
      <w:lvlJc w:val="left"/>
      <w:pPr>
        <w:ind w:left="4580" w:hanging="361"/>
      </w:pPr>
    </w:lvl>
    <w:lvl w:ilvl="6">
      <w:numFmt w:val="bullet"/>
      <w:lvlText w:val="•"/>
      <w:lvlJc w:val="left"/>
      <w:pPr>
        <w:ind w:left="5700" w:hanging="361"/>
      </w:pPr>
    </w:lvl>
    <w:lvl w:ilvl="7">
      <w:numFmt w:val="bullet"/>
      <w:lvlText w:val="•"/>
      <w:lvlJc w:val="left"/>
      <w:pPr>
        <w:ind w:left="6820" w:hanging="361"/>
      </w:pPr>
    </w:lvl>
    <w:lvl w:ilvl="8">
      <w:numFmt w:val="bullet"/>
      <w:lvlText w:val="•"/>
      <w:lvlJc w:val="left"/>
      <w:pPr>
        <w:ind w:left="7940" w:hanging="361"/>
      </w:pPr>
    </w:lvl>
  </w:abstractNum>
  <w:abstractNum w:abstractNumId="24">
    <w:nsid w:val="29554D6E"/>
    <w:multiLevelType w:val="hybridMultilevel"/>
    <w:tmpl w:val="5966031C"/>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rFonts w:hint="default"/>
      </w:rPr>
    </w:lvl>
    <w:lvl w:ilvl="2" w:tplc="04090019">
      <w:start w:val="1"/>
      <w:numFmt w:val="lowerLetter"/>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2D943E79"/>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2FCE1C16"/>
    <w:multiLevelType w:val="multilevel"/>
    <w:tmpl w:val="71DCA3E8"/>
    <w:lvl w:ilvl="0">
      <w:start w:val="1"/>
      <w:numFmt w:val="decimal"/>
      <w:lvlText w:val="%1."/>
      <w:lvlJc w:val="left"/>
      <w:pPr>
        <w:ind w:left="720" w:hanging="720"/>
      </w:pPr>
      <w:rPr>
        <w:b w:val="0"/>
        <w:bCs w:val="0"/>
        <w:w w:val="100"/>
        <w:sz w:val="24"/>
        <w:szCs w:val="24"/>
      </w:rPr>
    </w:lvl>
    <w:lvl w:ilvl="1">
      <w:start w:val="1"/>
      <w:numFmt w:val="decimal"/>
      <w:lvlText w:val="%2."/>
      <w:lvlJc w:val="left"/>
      <w:pPr>
        <w:ind w:left="526" w:hanging="320"/>
      </w:pPr>
      <w:rPr>
        <w:b w:val="0"/>
        <w:w w:val="100"/>
        <w:sz w:val="24"/>
      </w:rPr>
    </w:lvl>
    <w:lvl w:ilvl="2">
      <w:start w:val="1"/>
      <w:numFmt w:val="decimal"/>
      <w:lvlText w:val="%3."/>
      <w:lvlJc w:val="left"/>
      <w:pPr>
        <w:ind w:left="1086" w:hanging="360"/>
      </w:pPr>
      <w:rPr>
        <w:b w:val="0"/>
        <w:w w:val="100"/>
      </w:rPr>
    </w:lvl>
    <w:lvl w:ilvl="3">
      <w:numFmt w:val="bullet"/>
      <w:lvlText w:val=""/>
      <w:lvlJc w:val="left"/>
      <w:pPr>
        <w:ind w:left="2077" w:hanging="452"/>
      </w:pPr>
      <w:rPr>
        <w:rFonts w:ascii="Symbol" w:hAnsi="Symbol"/>
        <w:b w:val="0"/>
        <w:w w:val="100"/>
        <w:sz w:val="24"/>
      </w:rPr>
    </w:lvl>
    <w:lvl w:ilvl="4">
      <w:numFmt w:val="bullet"/>
      <w:lvlText w:val="•"/>
      <w:lvlJc w:val="left"/>
      <w:pPr>
        <w:ind w:left="3209" w:hanging="452"/>
      </w:pPr>
    </w:lvl>
    <w:lvl w:ilvl="5">
      <w:numFmt w:val="bullet"/>
      <w:lvlText w:val="•"/>
      <w:lvlJc w:val="left"/>
      <w:pPr>
        <w:ind w:left="4343" w:hanging="452"/>
      </w:pPr>
    </w:lvl>
    <w:lvl w:ilvl="6">
      <w:numFmt w:val="bullet"/>
      <w:lvlText w:val="•"/>
      <w:lvlJc w:val="left"/>
      <w:pPr>
        <w:ind w:left="5477" w:hanging="452"/>
      </w:pPr>
    </w:lvl>
    <w:lvl w:ilvl="7">
      <w:numFmt w:val="bullet"/>
      <w:lvlText w:val="•"/>
      <w:lvlJc w:val="left"/>
      <w:pPr>
        <w:ind w:left="6612" w:hanging="452"/>
      </w:pPr>
    </w:lvl>
    <w:lvl w:ilvl="8">
      <w:numFmt w:val="bullet"/>
      <w:lvlText w:val="•"/>
      <w:lvlJc w:val="left"/>
      <w:pPr>
        <w:ind w:left="7746" w:hanging="452"/>
      </w:pPr>
    </w:lvl>
  </w:abstractNum>
  <w:abstractNum w:abstractNumId="27">
    <w:nsid w:val="307E197A"/>
    <w:multiLevelType w:val="multilevel"/>
    <w:tmpl w:val="A5E0F4FA"/>
    <w:lvl w:ilvl="0">
      <w:start w:val="1"/>
      <w:numFmt w:val="lowerLetter"/>
      <w:lvlText w:val="%1."/>
      <w:lvlJc w:val="left"/>
      <w:pPr>
        <w:ind w:left="1071" w:hanging="360"/>
      </w:pPr>
      <w:rPr>
        <w:rFonts w:hint="default"/>
        <w:b w:val="0"/>
        <w:w w:val="100"/>
        <w:sz w:val="24"/>
      </w:rPr>
    </w:lvl>
    <w:lvl w:ilvl="1">
      <w:numFmt w:val="bullet"/>
      <w:lvlText w:val=""/>
      <w:lvlJc w:val="left"/>
      <w:pPr>
        <w:ind w:left="2332" w:hanging="361"/>
      </w:pPr>
      <w:rPr>
        <w:rFonts w:ascii="Wingdings" w:hAnsi="Wingdings"/>
        <w:b w:val="0"/>
        <w:w w:val="100"/>
        <w:sz w:val="24"/>
      </w:rPr>
    </w:lvl>
    <w:lvl w:ilvl="2">
      <w:numFmt w:val="bullet"/>
      <w:lvlText w:val="•"/>
      <w:lvlJc w:val="left"/>
      <w:pPr>
        <w:ind w:left="3211" w:hanging="361"/>
      </w:pPr>
    </w:lvl>
    <w:lvl w:ilvl="3">
      <w:numFmt w:val="bullet"/>
      <w:lvlText w:val="•"/>
      <w:lvlJc w:val="left"/>
      <w:pPr>
        <w:ind w:left="4082" w:hanging="361"/>
      </w:pPr>
    </w:lvl>
    <w:lvl w:ilvl="4">
      <w:numFmt w:val="bullet"/>
      <w:lvlText w:val="•"/>
      <w:lvlJc w:val="left"/>
      <w:pPr>
        <w:ind w:left="4953" w:hanging="361"/>
      </w:pPr>
    </w:lvl>
    <w:lvl w:ilvl="5">
      <w:numFmt w:val="bullet"/>
      <w:lvlText w:val="•"/>
      <w:lvlJc w:val="left"/>
      <w:pPr>
        <w:ind w:left="5824" w:hanging="361"/>
      </w:pPr>
    </w:lvl>
    <w:lvl w:ilvl="6">
      <w:numFmt w:val="bullet"/>
      <w:lvlText w:val="•"/>
      <w:lvlJc w:val="left"/>
      <w:pPr>
        <w:ind w:left="6695" w:hanging="361"/>
      </w:pPr>
    </w:lvl>
    <w:lvl w:ilvl="7">
      <w:numFmt w:val="bullet"/>
      <w:lvlText w:val="•"/>
      <w:lvlJc w:val="left"/>
      <w:pPr>
        <w:ind w:left="7566" w:hanging="361"/>
      </w:pPr>
    </w:lvl>
    <w:lvl w:ilvl="8">
      <w:numFmt w:val="bullet"/>
      <w:lvlText w:val="•"/>
      <w:lvlJc w:val="left"/>
      <w:pPr>
        <w:ind w:left="8437" w:hanging="361"/>
      </w:pPr>
    </w:lvl>
  </w:abstractNum>
  <w:abstractNum w:abstractNumId="28">
    <w:nsid w:val="3513682F"/>
    <w:multiLevelType w:val="multilevel"/>
    <w:tmpl w:val="00000892"/>
    <w:lvl w:ilvl="0">
      <w:start w:val="1"/>
      <w:numFmt w:val="decimal"/>
      <w:lvlText w:val="%1)"/>
      <w:lvlJc w:val="left"/>
      <w:pPr>
        <w:ind w:left="891" w:hanging="360"/>
      </w:pPr>
      <w:rPr>
        <w:rFonts w:ascii="Times New Roman" w:hAnsi="Times New Roman" w:cs="Times New Roman"/>
        <w:b w:val="0"/>
        <w:bCs w:val="0"/>
        <w:spacing w:val="-20"/>
        <w:w w:val="99"/>
        <w:sz w:val="24"/>
        <w:szCs w:val="24"/>
      </w:rPr>
    </w:lvl>
    <w:lvl w:ilvl="1">
      <w:start w:val="1"/>
      <w:numFmt w:val="lowerLetter"/>
      <w:lvlText w:val="%2."/>
      <w:lvlJc w:val="left"/>
      <w:pPr>
        <w:ind w:left="1611" w:hanging="360"/>
      </w:pPr>
      <w:rPr>
        <w:rFonts w:ascii="Times New Roman" w:hAnsi="Times New Roman" w:cs="Times New Roman"/>
        <w:b w:val="0"/>
        <w:bCs w:val="0"/>
        <w:spacing w:val="-5"/>
        <w:w w:val="99"/>
        <w:sz w:val="24"/>
        <w:szCs w:val="24"/>
      </w:rPr>
    </w:lvl>
    <w:lvl w:ilvl="2">
      <w:numFmt w:val="bullet"/>
      <w:lvlText w:val="•"/>
      <w:lvlJc w:val="left"/>
      <w:pPr>
        <w:ind w:left="2571" w:hanging="360"/>
      </w:pPr>
    </w:lvl>
    <w:lvl w:ilvl="3">
      <w:numFmt w:val="bullet"/>
      <w:lvlText w:val="•"/>
      <w:lvlJc w:val="left"/>
      <w:pPr>
        <w:ind w:left="3522" w:hanging="360"/>
      </w:pPr>
    </w:lvl>
    <w:lvl w:ilvl="4">
      <w:numFmt w:val="bullet"/>
      <w:lvlText w:val="•"/>
      <w:lvlJc w:val="left"/>
      <w:pPr>
        <w:ind w:left="4473" w:hanging="360"/>
      </w:pPr>
    </w:lvl>
    <w:lvl w:ilvl="5">
      <w:numFmt w:val="bullet"/>
      <w:lvlText w:val="•"/>
      <w:lvlJc w:val="left"/>
      <w:pPr>
        <w:ind w:left="5424" w:hanging="360"/>
      </w:pPr>
    </w:lvl>
    <w:lvl w:ilvl="6">
      <w:numFmt w:val="bullet"/>
      <w:lvlText w:val="•"/>
      <w:lvlJc w:val="left"/>
      <w:pPr>
        <w:ind w:left="6375" w:hanging="360"/>
      </w:pPr>
    </w:lvl>
    <w:lvl w:ilvl="7">
      <w:numFmt w:val="bullet"/>
      <w:lvlText w:val="•"/>
      <w:lvlJc w:val="left"/>
      <w:pPr>
        <w:ind w:left="7326" w:hanging="360"/>
      </w:pPr>
    </w:lvl>
    <w:lvl w:ilvl="8">
      <w:numFmt w:val="bullet"/>
      <w:lvlText w:val="•"/>
      <w:lvlJc w:val="left"/>
      <w:pPr>
        <w:ind w:left="8277" w:hanging="360"/>
      </w:pPr>
    </w:lvl>
  </w:abstractNum>
  <w:abstractNum w:abstractNumId="29">
    <w:nsid w:val="35CF0F4C"/>
    <w:multiLevelType w:val="hybridMultilevel"/>
    <w:tmpl w:val="5B5AF3F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95B05E7"/>
    <w:multiLevelType w:val="hybridMultilevel"/>
    <w:tmpl w:val="DAE88CDE"/>
    <w:lvl w:ilvl="0" w:tplc="95406502">
      <w:start w:val="1"/>
      <w:numFmt w:val="lowerLetter"/>
      <w:lvlText w:val="%1."/>
      <w:lvlJc w:val="left"/>
      <w:pPr>
        <w:ind w:left="1080" w:hanging="360"/>
      </w:pPr>
      <w:rPr>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21271C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43943461"/>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53693898"/>
    <w:multiLevelType w:val="hybridMultilevel"/>
    <w:tmpl w:val="132CE6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5892F47"/>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5EA10FD0"/>
    <w:multiLevelType w:val="hybridMultilevel"/>
    <w:tmpl w:val="D8B66964"/>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4A85FD9"/>
    <w:multiLevelType w:val="multilevel"/>
    <w:tmpl w:val="48F8E192"/>
    <w:lvl w:ilvl="0">
      <w:start w:val="1"/>
      <w:numFmt w:val="decimal"/>
      <w:lvlText w:val="%1."/>
      <w:lvlJc w:val="left"/>
      <w:pPr>
        <w:ind w:left="1440" w:hanging="720"/>
      </w:pPr>
      <w:rPr>
        <w:rFonts w:ascii="Times New Roman" w:hAnsi="Times New Roman" w:cs="Times New Roman"/>
        <w:b w:val="0"/>
        <w:bCs w:val="0"/>
        <w:w w:val="100"/>
        <w:sz w:val="24"/>
        <w:szCs w:val="24"/>
      </w:rPr>
    </w:lvl>
    <w:lvl w:ilvl="1">
      <w:start w:val="1"/>
      <w:numFmt w:val="decimal"/>
      <w:lvlText w:val="%2."/>
      <w:lvlJc w:val="left"/>
      <w:pPr>
        <w:ind w:left="1246" w:hanging="320"/>
      </w:pPr>
      <w:rPr>
        <w:b w:val="0"/>
        <w:w w:val="100"/>
        <w:sz w:val="24"/>
      </w:rPr>
    </w:lvl>
    <w:lvl w:ilvl="2">
      <w:numFmt w:val="bullet"/>
      <w:lvlText w:val=""/>
      <w:lvlJc w:val="left"/>
      <w:pPr>
        <w:ind w:left="1806" w:hanging="360"/>
      </w:pPr>
      <w:rPr>
        <w:rFonts w:ascii="Symbol" w:hAnsi="Symbol"/>
        <w:b w:val="0"/>
        <w:w w:val="100"/>
      </w:rPr>
    </w:lvl>
    <w:lvl w:ilvl="3">
      <w:numFmt w:val="bullet"/>
      <w:lvlText w:val=""/>
      <w:lvlJc w:val="left"/>
      <w:pPr>
        <w:ind w:left="2797" w:hanging="452"/>
      </w:pPr>
      <w:rPr>
        <w:rFonts w:ascii="Symbol" w:hAnsi="Symbol"/>
        <w:b w:val="0"/>
        <w:w w:val="100"/>
        <w:sz w:val="24"/>
      </w:rPr>
    </w:lvl>
    <w:lvl w:ilvl="4">
      <w:numFmt w:val="bullet"/>
      <w:lvlText w:val="•"/>
      <w:lvlJc w:val="left"/>
      <w:pPr>
        <w:ind w:left="3929" w:hanging="452"/>
      </w:pPr>
    </w:lvl>
    <w:lvl w:ilvl="5">
      <w:numFmt w:val="bullet"/>
      <w:lvlText w:val="•"/>
      <w:lvlJc w:val="left"/>
      <w:pPr>
        <w:ind w:left="5063" w:hanging="452"/>
      </w:pPr>
    </w:lvl>
    <w:lvl w:ilvl="6">
      <w:numFmt w:val="bullet"/>
      <w:lvlText w:val="•"/>
      <w:lvlJc w:val="left"/>
      <w:pPr>
        <w:ind w:left="6197" w:hanging="452"/>
      </w:pPr>
    </w:lvl>
    <w:lvl w:ilvl="7">
      <w:numFmt w:val="bullet"/>
      <w:lvlText w:val="•"/>
      <w:lvlJc w:val="left"/>
      <w:pPr>
        <w:ind w:left="7332" w:hanging="452"/>
      </w:pPr>
    </w:lvl>
    <w:lvl w:ilvl="8">
      <w:numFmt w:val="bullet"/>
      <w:lvlText w:val="•"/>
      <w:lvlJc w:val="left"/>
      <w:pPr>
        <w:ind w:left="8466" w:hanging="452"/>
      </w:pPr>
    </w:lvl>
  </w:abstractNum>
  <w:abstractNum w:abstractNumId="37">
    <w:nsid w:val="65DA3623"/>
    <w:multiLevelType w:val="hybridMultilevel"/>
    <w:tmpl w:val="AA04EE38"/>
    <w:lvl w:ilvl="0" w:tplc="0409001B">
      <w:start w:val="1"/>
      <w:numFmt w:val="lowerRoman"/>
      <w:lvlText w:val="%1."/>
      <w:lvlJc w:val="right"/>
      <w:pPr>
        <w:ind w:left="2299" w:hanging="360"/>
      </w:pPr>
    </w:lvl>
    <w:lvl w:ilvl="1" w:tplc="04090019" w:tentative="1">
      <w:start w:val="1"/>
      <w:numFmt w:val="lowerLetter"/>
      <w:lvlText w:val="%2."/>
      <w:lvlJc w:val="left"/>
      <w:pPr>
        <w:ind w:left="3019" w:hanging="360"/>
      </w:pPr>
    </w:lvl>
    <w:lvl w:ilvl="2" w:tplc="0409001B" w:tentative="1">
      <w:start w:val="1"/>
      <w:numFmt w:val="lowerRoman"/>
      <w:lvlText w:val="%3."/>
      <w:lvlJc w:val="right"/>
      <w:pPr>
        <w:ind w:left="3739" w:hanging="180"/>
      </w:pPr>
    </w:lvl>
    <w:lvl w:ilvl="3" w:tplc="0409000F" w:tentative="1">
      <w:start w:val="1"/>
      <w:numFmt w:val="decimal"/>
      <w:lvlText w:val="%4."/>
      <w:lvlJc w:val="left"/>
      <w:pPr>
        <w:ind w:left="4459" w:hanging="360"/>
      </w:pPr>
    </w:lvl>
    <w:lvl w:ilvl="4" w:tplc="04090019" w:tentative="1">
      <w:start w:val="1"/>
      <w:numFmt w:val="lowerLetter"/>
      <w:lvlText w:val="%5."/>
      <w:lvlJc w:val="left"/>
      <w:pPr>
        <w:ind w:left="5179" w:hanging="360"/>
      </w:pPr>
    </w:lvl>
    <w:lvl w:ilvl="5" w:tplc="0409001B" w:tentative="1">
      <w:start w:val="1"/>
      <w:numFmt w:val="lowerRoman"/>
      <w:lvlText w:val="%6."/>
      <w:lvlJc w:val="right"/>
      <w:pPr>
        <w:ind w:left="5899" w:hanging="180"/>
      </w:pPr>
    </w:lvl>
    <w:lvl w:ilvl="6" w:tplc="0409000F" w:tentative="1">
      <w:start w:val="1"/>
      <w:numFmt w:val="decimal"/>
      <w:lvlText w:val="%7."/>
      <w:lvlJc w:val="left"/>
      <w:pPr>
        <w:ind w:left="6619" w:hanging="360"/>
      </w:pPr>
    </w:lvl>
    <w:lvl w:ilvl="7" w:tplc="04090019" w:tentative="1">
      <w:start w:val="1"/>
      <w:numFmt w:val="lowerLetter"/>
      <w:lvlText w:val="%8."/>
      <w:lvlJc w:val="left"/>
      <w:pPr>
        <w:ind w:left="7339" w:hanging="360"/>
      </w:pPr>
    </w:lvl>
    <w:lvl w:ilvl="8" w:tplc="0409001B" w:tentative="1">
      <w:start w:val="1"/>
      <w:numFmt w:val="lowerRoman"/>
      <w:lvlText w:val="%9."/>
      <w:lvlJc w:val="right"/>
      <w:pPr>
        <w:ind w:left="8059" w:hanging="180"/>
      </w:pPr>
    </w:lvl>
  </w:abstractNum>
  <w:abstractNum w:abstractNumId="38">
    <w:nsid w:val="71DA102C"/>
    <w:multiLevelType w:val="hybridMultilevel"/>
    <w:tmpl w:val="7F822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66C5478"/>
    <w:multiLevelType w:val="hybridMultilevel"/>
    <w:tmpl w:val="C6DC97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85E01BD"/>
    <w:multiLevelType w:val="hybridMultilevel"/>
    <w:tmpl w:val="87BA84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7"/>
  </w:num>
  <w:num w:numId="20">
    <w:abstractNumId w:val="24"/>
  </w:num>
  <w:num w:numId="21">
    <w:abstractNumId w:val="28"/>
  </w:num>
  <w:num w:numId="22">
    <w:abstractNumId w:val="34"/>
  </w:num>
  <w:num w:numId="23">
    <w:abstractNumId w:val="22"/>
  </w:num>
  <w:num w:numId="24">
    <w:abstractNumId w:val="31"/>
  </w:num>
  <w:num w:numId="25">
    <w:abstractNumId w:val="18"/>
  </w:num>
  <w:num w:numId="26">
    <w:abstractNumId w:val="25"/>
  </w:num>
  <w:num w:numId="27">
    <w:abstractNumId w:val="32"/>
  </w:num>
  <w:num w:numId="28">
    <w:abstractNumId w:val="19"/>
  </w:num>
  <w:num w:numId="29">
    <w:abstractNumId w:val="35"/>
  </w:num>
  <w:num w:numId="30">
    <w:abstractNumId w:val="21"/>
  </w:num>
  <w:num w:numId="31">
    <w:abstractNumId w:val="36"/>
  </w:num>
  <w:num w:numId="32">
    <w:abstractNumId w:val="38"/>
  </w:num>
  <w:num w:numId="33">
    <w:abstractNumId w:val="29"/>
  </w:num>
  <w:num w:numId="34">
    <w:abstractNumId w:val="26"/>
  </w:num>
  <w:num w:numId="35">
    <w:abstractNumId w:val="39"/>
  </w:num>
  <w:num w:numId="36">
    <w:abstractNumId w:val="40"/>
  </w:num>
  <w:num w:numId="37">
    <w:abstractNumId w:val="33"/>
  </w:num>
  <w:num w:numId="38">
    <w:abstractNumId w:val="23"/>
  </w:num>
  <w:num w:numId="39">
    <w:abstractNumId w:val="20"/>
  </w:num>
  <w:num w:numId="40">
    <w:abstractNumId w:val="37"/>
  </w:num>
  <w:num w:numId="41">
    <w:abstractNumId w:val="3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lTrailSpace/>
    <w:doNotExpandShiftReturn/>
    <w:adjustLineHeightInTable/>
    <w:useFELayout/>
  </w:compat>
  <w:rsids>
    <w:rsidRoot w:val="00E91FD3"/>
    <w:rsid w:val="000135B3"/>
    <w:rsid w:val="000222BA"/>
    <w:rsid w:val="000E5D9E"/>
    <w:rsid w:val="00100E29"/>
    <w:rsid w:val="00116BF0"/>
    <w:rsid w:val="00122E52"/>
    <w:rsid w:val="00127A62"/>
    <w:rsid w:val="00142691"/>
    <w:rsid w:val="0019795E"/>
    <w:rsid w:val="002010B1"/>
    <w:rsid w:val="00250B87"/>
    <w:rsid w:val="002539DC"/>
    <w:rsid w:val="00315004"/>
    <w:rsid w:val="003B6BDC"/>
    <w:rsid w:val="003D0221"/>
    <w:rsid w:val="00417B05"/>
    <w:rsid w:val="00423E1E"/>
    <w:rsid w:val="00475BEC"/>
    <w:rsid w:val="0048728B"/>
    <w:rsid w:val="00496D68"/>
    <w:rsid w:val="004A3A50"/>
    <w:rsid w:val="004B7A8A"/>
    <w:rsid w:val="004D206E"/>
    <w:rsid w:val="004D73E7"/>
    <w:rsid w:val="004D73E9"/>
    <w:rsid w:val="004F1CF7"/>
    <w:rsid w:val="00535EB8"/>
    <w:rsid w:val="00563EC3"/>
    <w:rsid w:val="0056622C"/>
    <w:rsid w:val="00584BD0"/>
    <w:rsid w:val="00584E75"/>
    <w:rsid w:val="00592DED"/>
    <w:rsid w:val="005A0FFB"/>
    <w:rsid w:val="005C5CA9"/>
    <w:rsid w:val="005D5B6B"/>
    <w:rsid w:val="005D5C83"/>
    <w:rsid w:val="005E06CB"/>
    <w:rsid w:val="005E3304"/>
    <w:rsid w:val="005E5880"/>
    <w:rsid w:val="00615FBA"/>
    <w:rsid w:val="00620CFD"/>
    <w:rsid w:val="006222CE"/>
    <w:rsid w:val="00664759"/>
    <w:rsid w:val="00673B85"/>
    <w:rsid w:val="00695850"/>
    <w:rsid w:val="006B04B0"/>
    <w:rsid w:val="006F13EB"/>
    <w:rsid w:val="007507DD"/>
    <w:rsid w:val="0075314B"/>
    <w:rsid w:val="007E1832"/>
    <w:rsid w:val="007F7146"/>
    <w:rsid w:val="008579E0"/>
    <w:rsid w:val="00872305"/>
    <w:rsid w:val="00873865"/>
    <w:rsid w:val="00890B7B"/>
    <w:rsid w:val="008D4E24"/>
    <w:rsid w:val="0090029F"/>
    <w:rsid w:val="009253DF"/>
    <w:rsid w:val="0095393E"/>
    <w:rsid w:val="009811A6"/>
    <w:rsid w:val="009955E9"/>
    <w:rsid w:val="009A23EE"/>
    <w:rsid w:val="009E3711"/>
    <w:rsid w:val="00AD3628"/>
    <w:rsid w:val="00B109C3"/>
    <w:rsid w:val="00B21A33"/>
    <w:rsid w:val="00B90C0E"/>
    <w:rsid w:val="00BB3AE1"/>
    <w:rsid w:val="00BD2C15"/>
    <w:rsid w:val="00BE2979"/>
    <w:rsid w:val="00C1377A"/>
    <w:rsid w:val="00C41EDF"/>
    <w:rsid w:val="00C438E4"/>
    <w:rsid w:val="00C666E1"/>
    <w:rsid w:val="00C74A6C"/>
    <w:rsid w:val="00C96829"/>
    <w:rsid w:val="00CB6434"/>
    <w:rsid w:val="00CD082D"/>
    <w:rsid w:val="00CF51F2"/>
    <w:rsid w:val="00CF7B7C"/>
    <w:rsid w:val="00D40222"/>
    <w:rsid w:val="00D65CD8"/>
    <w:rsid w:val="00D73643"/>
    <w:rsid w:val="00DA4007"/>
    <w:rsid w:val="00DE2314"/>
    <w:rsid w:val="00E029C1"/>
    <w:rsid w:val="00E6714E"/>
    <w:rsid w:val="00E91FD3"/>
    <w:rsid w:val="00F479DB"/>
    <w:rsid w:val="00F7164E"/>
    <w:rsid w:val="00FB04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728B"/>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48728B"/>
    <w:pPr>
      <w:spacing w:before="58"/>
      <w:ind w:left="171"/>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1"/>
    <w:qFormat/>
    <w:rsid w:val="0048728B"/>
    <w:pPr>
      <w:ind w:left="2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48728B"/>
    <w:pPr>
      <w:spacing w:before="12"/>
      <w:ind w:left="171"/>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48728B"/>
    <w:pPr>
      <w:ind w:left="1611"/>
      <w:outlineLvl w:val="3"/>
    </w:pPr>
    <w:rPr>
      <w:rFonts w:asciiTheme="minorHAnsi" w:hAnsiTheme="minorHAnsi"/>
      <w:b/>
      <w:bCs/>
      <w:sz w:val="28"/>
      <w:szCs w:val="28"/>
    </w:rPr>
  </w:style>
  <w:style w:type="paragraph" w:styleId="Heading5">
    <w:name w:val="heading 5"/>
    <w:basedOn w:val="Normal"/>
    <w:next w:val="Normal"/>
    <w:link w:val="Heading5Char"/>
    <w:uiPriority w:val="9"/>
    <w:qFormat/>
    <w:rsid w:val="0048728B"/>
    <w:pPr>
      <w:ind w:left="982" w:hanging="360"/>
      <w:outlineLvl w:val="4"/>
    </w:pPr>
    <w:rPr>
      <w:rFonts w:asciiTheme="minorHAnsi" w:hAnsiTheme="minorHAnsi"/>
      <w:b/>
      <w:bCs/>
      <w:i/>
      <w:iCs/>
      <w:sz w:val="26"/>
      <w:szCs w:val="26"/>
    </w:rPr>
  </w:style>
  <w:style w:type="paragraph" w:styleId="Heading6">
    <w:name w:val="heading 6"/>
    <w:basedOn w:val="Normal"/>
    <w:next w:val="Normal"/>
    <w:link w:val="Heading6Char"/>
    <w:uiPriority w:val="9"/>
    <w:qFormat/>
    <w:rsid w:val="0048728B"/>
    <w:pPr>
      <w:spacing w:before="1"/>
      <w:ind w:left="891"/>
      <w:outlineLvl w:val="5"/>
    </w:pPr>
    <w:rPr>
      <w:rFonts w:asciiTheme="minorHAnsi" w:hAnsiTheme="minorHAnsi"/>
      <w:b/>
      <w:bCs/>
      <w:sz w:val="22"/>
      <w:szCs w:val="22"/>
    </w:rPr>
  </w:style>
  <w:style w:type="paragraph" w:styleId="Heading7">
    <w:name w:val="heading 7"/>
    <w:basedOn w:val="Normal"/>
    <w:next w:val="Normal"/>
    <w:link w:val="Heading7Char"/>
    <w:uiPriority w:val="9"/>
    <w:qFormat/>
    <w:rsid w:val="0048728B"/>
    <w:pPr>
      <w:ind w:left="171"/>
      <w:outlineLvl w:val="6"/>
    </w:pPr>
    <w:rPr>
      <w:rFonts w:asciiTheme="minorHAnsi" w:hAnsiTheme="minorHAnsi"/>
    </w:rPr>
  </w:style>
  <w:style w:type="paragraph" w:styleId="Heading8">
    <w:name w:val="heading 8"/>
    <w:basedOn w:val="Normal"/>
    <w:next w:val="Normal"/>
    <w:link w:val="Heading8Char"/>
    <w:uiPriority w:val="9"/>
    <w:qFormat/>
    <w:rsid w:val="0048728B"/>
    <w:pPr>
      <w:ind w:left="622"/>
      <w:outlineLvl w:val="7"/>
    </w:pPr>
    <w:rPr>
      <w:rFonts w:asciiTheme="minorHAnsi"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8728B"/>
    <w:rPr>
      <w:rFonts w:ascii="Cambria" w:eastAsia="Times New Roman" w:hAnsi="Cambria"/>
      <w:b/>
      <w:bCs/>
      <w:kern w:val="32"/>
      <w:sz w:val="32"/>
      <w:szCs w:val="32"/>
    </w:rPr>
  </w:style>
  <w:style w:type="character" w:customStyle="1" w:styleId="Heading2Char">
    <w:name w:val="Heading 2 Char"/>
    <w:link w:val="Heading2"/>
    <w:uiPriority w:val="1"/>
    <w:locked/>
    <w:rsid w:val="0048728B"/>
    <w:rPr>
      <w:rFonts w:ascii="Cambria" w:eastAsia="Times New Roman" w:hAnsi="Cambria"/>
      <w:b/>
      <w:bCs/>
      <w:i/>
      <w:iCs/>
      <w:sz w:val="28"/>
      <w:szCs w:val="28"/>
    </w:rPr>
  </w:style>
  <w:style w:type="character" w:customStyle="1" w:styleId="Heading3Char">
    <w:name w:val="Heading 3 Char"/>
    <w:link w:val="Heading3"/>
    <w:uiPriority w:val="9"/>
    <w:locked/>
    <w:rsid w:val="0048728B"/>
    <w:rPr>
      <w:rFonts w:ascii="Cambria" w:eastAsia="Times New Roman" w:hAnsi="Cambria"/>
      <w:b/>
      <w:bCs/>
      <w:sz w:val="26"/>
      <w:szCs w:val="26"/>
    </w:rPr>
  </w:style>
  <w:style w:type="character" w:customStyle="1" w:styleId="Heading4Char">
    <w:name w:val="Heading 4 Char"/>
    <w:link w:val="Heading4"/>
    <w:uiPriority w:val="9"/>
    <w:locked/>
    <w:rsid w:val="0048728B"/>
    <w:rPr>
      <w:b/>
      <w:bCs/>
      <w:sz w:val="28"/>
      <w:szCs w:val="28"/>
    </w:rPr>
  </w:style>
  <w:style w:type="character" w:customStyle="1" w:styleId="Heading5Char">
    <w:name w:val="Heading 5 Char"/>
    <w:link w:val="Heading5"/>
    <w:uiPriority w:val="9"/>
    <w:locked/>
    <w:rsid w:val="0048728B"/>
    <w:rPr>
      <w:b/>
      <w:bCs/>
      <w:i/>
      <w:iCs/>
      <w:sz w:val="26"/>
      <w:szCs w:val="26"/>
    </w:rPr>
  </w:style>
  <w:style w:type="character" w:customStyle="1" w:styleId="Heading6Char">
    <w:name w:val="Heading 6 Char"/>
    <w:link w:val="Heading6"/>
    <w:uiPriority w:val="9"/>
    <w:locked/>
    <w:rsid w:val="0048728B"/>
    <w:rPr>
      <w:b/>
      <w:bCs/>
    </w:rPr>
  </w:style>
  <w:style w:type="character" w:customStyle="1" w:styleId="Heading7Char">
    <w:name w:val="Heading 7 Char"/>
    <w:link w:val="Heading7"/>
    <w:uiPriority w:val="9"/>
    <w:locked/>
    <w:rsid w:val="0048728B"/>
    <w:rPr>
      <w:sz w:val="24"/>
      <w:szCs w:val="24"/>
    </w:rPr>
  </w:style>
  <w:style w:type="character" w:customStyle="1" w:styleId="Heading8Char">
    <w:name w:val="Heading 8 Char"/>
    <w:link w:val="Heading8"/>
    <w:uiPriority w:val="9"/>
    <w:locked/>
    <w:rsid w:val="0048728B"/>
    <w:rPr>
      <w:i/>
      <w:iCs/>
      <w:sz w:val="24"/>
      <w:szCs w:val="24"/>
    </w:rPr>
  </w:style>
  <w:style w:type="paragraph" w:styleId="BodyText">
    <w:name w:val="Body Text"/>
    <w:basedOn w:val="Normal"/>
    <w:link w:val="BodyTextChar"/>
    <w:uiPriority w:val="1"/>
    <w:qFormat/>
    <w:rsid w:val="0048728B"/>
    <w:pPr>
      <w:ind w:left="171" w:hanging="360"/>
    </w:pPr>
  </w:style>
  <w:style w:type="character" w:customStyle="1" w:styleId="BodyTextChar">
    <w:name w:val="Body Text Char"/>
    <w:link w:val="BodyText"/>
    <w:uiPriority w:val="1"/>
    <w:locked/>
    <w:rsid w:val="0048728B"/>
    <w:rPr>
      <w:rFonts w:ascii="Times New Roman" w:hAnsi="Times New Roman"/>
      <w:sz w:val="24"/>
      <w:szCs w:val="24"/>
    </w:rPr>
  </w:style>
  <w:style w:type="paragraph" w:styleId="ListParagraph">
    <w:name w:val="List Paragraph"/>
    <w:basedOn w:val="Normal"/>
    <w:uiPriority w:val="1"/>
    <w:qFormat/>
    <w:rsid w:val="0048728B"/>
  </w:style>
  <w:style w:type="paragraph" w:customStyle="1" w:styleId="TableParagraph">
    <w:name w:val="Table Paragraph"/>
    <w:basedOn w:val="Normal"/>
    <w:uiPriority w:val="1"/>
    <w:qFormat/>
    <w:rsid w:val="0048728B"/>
  </w:style>
  <w:style w:type="paragraph" w:styleId="Header">
    <w:name w:val="header"/>
    <w:basedOn w:val="Normal"/>
    <w:link w:val="HeaderChar"/>
    <w:uiPriority w:val="99"/>
    <w:unhideWhenUsed/>
    <w:rsid w:val="00E91FD3"/>
    <w:pPr>
      <w:tabs>
        <w:tab w:val="center" w:pos="4680"/>
        <w:tab w:val="right" w:pos="9360"/>
      </w:tabs>
    </w:pPr>
  </w:style>
  <w:style w:type="character" w:customStyle="1" w:styleId="HeaderChar">
    <w:name w:val="Header Char"/>
    <w:basedOn w:val="DefaultParagraphFont"/>
    <w:link w:val="Header"/>
    <w:uiPriority w:val="99"/>
    <w:locked/>
    <w:rsid w:val="00E91FD3"/>
    <w:rPr>
      <w:rFonts w:ascii="Times New Roman" w:hAnsi="Times New Roman" w:cs="Times New Roman"/>
      <w:sz w:val="24"/>
      <w:szCs w:val="24"/>
    </w:rPr>
  </w:style>
  <w:style w:type="paragraph" w:styleId="Footer">
    <w:name w:val="footer"/>
    <w:basedOn w:val="Normal"/>
    <w:link w:val="FooterChar"/>
    <w:uiPriority w:val="99"/>
    <w:unhideWhenUsed/>
    <w:rsid w:val="00E91FD3"/>
    <w:pPr>
      <w:tabs>
        <w:tab w:val="center" w:pos="4680"/>
        <w:tab w:val="right" w:pos="9360"/>
      </w:tabs>
    </w:pPr>
  </w:style>
  <w:style w:type="character" w:customStyle="1" w:styleId="FooterChar">
    <w:name w:val="Footer Char"/>
    <w:basedOn w:val="DefaultParagraphFont"/>
    <w:link w:val="Footer"/>
    <w:uiPriority w:val="99"/>
    <w:locked/>
    <w:rsid w:val="00E91FD3"/>
    <w:rPr>
      <w:rFonts w:ascii="Times New Roman" w:hAnsi="Times New Roman" w:cs="Times New Roman"/>
      <w:sz w:val="24"/>
      <w:szCs w:val="24"/>
    </w:rPr>
  </w:style>
  <w:style w:type="paragraph" w:styleId="NoSpacing">
    <w:name w:val="No Spacing"/>
    <w:uiPriority w:val="1"/>
    <w:qFormat/>
    <w:rsid w:val="0048728B"/>
    <w:pPr>
      <w:widowControl w:val="0"/>
      <w:autoSpaceDE w:val="0"/>
      <w:autoSpaceDN w:val="0"/>
      <w:adjustRightInd w:val="0"/>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122E5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E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3A6C4-E868-4AE0-A307-A208A0DD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9963</Words>
  <Characters>56792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Alpha Prison Facilitator’s Notebook</vt:lpstr>
    </vt:vector>
  </TitlesOfParts>
  <Company>Toshiba</Company>
  <LinksUpToDate>false</LinksUpToDate>
  <CharactersWithSpaces>66622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Prison Facilitator’s Notebook</dc:title>
  <dc:creator>louronna</dc:creator>
  <cp:lastModifiedBy>Lou Ronna Richardson</cp:lastModifiedBy>
  <cp:revision>2</cp:revision>
  <cp:lastPrinted>2016-02-22T16:39:00Z</cp:lastPrinted>
  <dcterms:created xsi:type="dcterms:W3CDTF">2017-04-05T18:17:00Z</dcterms:created>
  <dcterms:modified xsi:type="dcterms:W3CDTF">2017-04-05T18:17:00Z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